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A0" w:rsidRPr="000F18F9" w:rsidRDefault="005B6CA0" w:rsidP="005B6CA0">
      <w:pPr>
        <w:spacing w:after="240"/>
        <w:ind w:right="-716"/>
        <w:jc w:val="center"/>
        <w:rPr>
          <w:rFonts w:ascii="Times New Roman" w:hAnsi="Times New Roman" w:cs="Times New Roman"/>
          <w:b/>
          <w:lang w:val="uk-UA"/>
        </w:rPr>
      </w:pPr>
      <w:r w:rsidRPr="000F18F9">
        <w:rPr>
          <w:rFonts w:ascii="Times New Roman" w:hAnsi="Times New Roman" w:cs="Times New Roman"/>
          <w:b/>
          <w:lang w:val="uk-UA"/>
        </w:rPr>
        <w:t>Український інститут національної пам’яті</w:t>
      </w:r>
    </w:p>
    <w:p w:rsidR="005B6CA0" w:rsidRPr="000F18F9" w:rsidRDefault="005B6CA0" w:rsidP="000F18F9">
      <w:pPr>
        <w:spacing w:after="240"/>
        <w:ind w:right="-716"/>
        <w:rPr>
          <w:rFonts w:ascii="Times New Roman" w:hAnsi="Times New Roman" w:cs="Times New Roman"/>
          <w:b/>
          <w:lang w:val="uk-UA"/>
        </w:rPr>
      </w:pPr>
    </w:p>
    <w:p w:rsidR="005B6CA0" w:rsidRPr="000F18F9" w:rsidRDefault="005B6CA0" w:rsidP="005B6CA0">
      <w:pPr>
        <w:spacing w:after="240"/>
        <w:ind w:right="-716"/>
        <w:jc w:val="center"/>
        <w:rPr>
          <w:rFonts w:ascii="Times New Roman" w:hAnsi="Times New Roman" w:cs="Times New Roman"/>
          <w:b/>
          <w:lang w:val="uk-UA"/>
        </w:rPr>
      </w:pPr>
      <w:r w:rsidRPr="000F18F9">
        <w:rPr>
          <w:rFonts w:ascii="Times New Roman" w:hAnsi="Times New Roman" w:cs="Times New Roman"/>
          <w:b/>
          <w:lang w:val="uk-UA"/>
        </w:rPr>
        <w:t>МЕТОДИЧНІ МАТЕРІАЛИ</w:t>
      </w:r>
    </w:p>
    <w:p w:rsidR="005B6CA0" w:rsidRPr="000F18F9" w:rsidRDefault="005B6CA0" w:rsidP="005B6CA0">
      <w:pPr>
        <w:spacing w:after="240"/>
        <w:ind w:right="-716"/>
        <w:jc w:val="center"/>
        <w:rPr>
          <w:rFonts w:ascii="Times New Roman" w:hAnsi="Times New Roman" w:cs="Times New Roman"/>
          <w:lang w:val="uk-UA"/>
        </w:rPr>
      </w:pPr>
      <w:r w:rsidRPr="000F18F9">
        <w:rPr>
          <w:rFonts w:ascii="Times New Roman" w:hAnsi="Times New Roman" w:cs="Times New Roman"/>
          <w:lang w:val="uk-UA"/>
        </w:rPr>
        <w:t>до відзначення у загальноосвітніх навчальних закладах</w:t>
      </w:r>
    </w:p>
    <w:p w:rsidR="005B6CA0" w:rsidRPr="000F18F9" w:rsidRDefault="005B6CA0" w:rsidP="005B6CA0">
      <w:pPr>
        <w:spacing w:after="240"/>
        <w:ind w:right="-716"/>
        <w:jc w:val="center"/>
        <w:rPr>
          <w:rFonts w:ascii="Times New Roman" w:hAnsi="Times New Roman" w:cs="Times New Roman"/>
          <w:lang w:val="uk-UA"/>
        </w:rPr>
      </w:pPr>
      <w:r w:rsidRPr="000F18F9">
        <w:rPr>
          <w:rFonts w:ascii="Times New Roman" w:hAnsi="Times New Roman" w:cs="Times New Roman"/>
          <w:lang w:val="uk-UA"/>
        </w:rPr>
        <w:t xml:space="preserve">Дня пам’яті та примирення та 70-ї річниці Дня перемоги над нацизмом </w:t>
      </w:r>
    </w:p>
    <w:p w:rsidR="005B6CA0" w:rsidRPr="000F18F9" w:rsidRDefault="005B6CA0" w:rsidP="005B6CA0">
      <w:pPr>
        <w:spacing w:after="240"/>
        <w:ind w:right="-716"/>
        <w:jc w:val="center"/>
        <w:rPr>
          <w:rFonts w:ascii="Times New Roman" w:hAnsi="Times New Roman" w:cs="Times New Roman"/>
          <w:lang w:val="uk-UA"/>
        </w:rPr>
      </w:pPr>
      <w:r w:rsidRPr="000F18F9">
        <w:rPr>
          <w:rFonts w:ascii="Times New Roman" w:hAnsi="Times New Roman" w:cs="Times New Roman"/>
          <w:lang w:val="uk-UA"/>
        </w:rPr>
        <w:t>у Другій світовій війні</w:t>
      </w:r>
    </w:p>
    <w:p w:rsidR="005B6CA0" w:rsidRPr="000F18F9" w:rsidRDefault="005B6CA0" w:rsidP="005B6CA0">
      <w:pPr>
        <w:spacing w:after="240"/>
        <w:ind w:right="-716"/>
        <w:jc w:val="center"/>
        <w:rPr>
          <w:rFonts w:ascii="Times New Roman" w:hAnsi="Times New Roman" w:cs="Times New Roman"/>
          <w:lang w:val="uk-UA"/>
        </w:rPr>
      </w:pPr>
    </w:p>
    <w:p w:rsidR="005B6CA0" w:rsidRPr="000F18F9" w:rsidRDefault="005B6CA0" w:rsidP="005B6CA0">
      <w:pPr>
        <w:spacing w:after="240"/>
        <w:ind w:right="-716"/>
        <w:jc w:val="both"/>
        <w:rPr>
          <w:rFonts w:ascii="Times New Roman" w:hAnsi="Times New Roman" w:cs="Times New Roman"/>
          <w:i/>
          <w:lang w:val="uk-UA"/>
        </w:rPr>
      </w:pPr>
      <w:r w:rsidRPr="000F18F9">
        <w:rPr>
          <w:rFonts w:ascii="Times New Roman" w:hAnsi="Times New Roman" w:cs="Times New Roman"/>
          <w:i/>
          <w:lang w:val="uk-UA"/>
        </w:rPr>
        <w:t>Вступ</w:t>
      </w:r>
    </w:p>
    <w:p w:rsidR="005B6CA0" w:rsidRPr="000F18F9" w:rsidRDefault="005B6CA0" w:rsidP="005B6CA0">
      <w:pPr>
        <w:spacing w:after="240"/>
        <w:ind w:right="-716"/>
        <w:jc w:val="both"/>
        <w:rPr>
          <w:rFonts w:ascii="Times New Roman" w:hAnsi="Times New Roman" w:cs="Times New Roman"/>
          <w:i/>
          <w:lang w:val="uk-UA"/>
        </w:rPr>
      </w:pPr>
      <w:r w:rsidRPr="000F18F9">
        <w:rPr>
          <w:rFonts w:ascii="Times New Roman" w:hAnsi="Times New Roman" w:cs="Times New Roman"/>
          <w:i/>
          <w:lang w:val="uk-UA"/>
        </w:rPr>
        <w:t>Історична довідка</w:t>
      </w:r>
    </w:p>
    <w:p w:rsidR="005B6CA0" w:rsidRPr="000F18F9" w:rsidRDefault="005B6CA0" w:rsidP="005B6CA0">
      <w:pPr>
        <w:spacing w:after="240"/>
        <w:ind w:right="-716"/>
        <w:jc w:val="both"/>
        <w:rPr>
          <w:rFonts w:ascii="Times New Roman" w:hAnsi="Times New Roman" w:cs="Times New Roman"/>
          <w:i/>
          <w:lang w:val="uk-UA"/>
        </w:rPr>
      </w:pPr>
      <w:r w:rsidRPr="000F18F9">
        <w:rPr>
          <w:rFonts w:ascii="Times New Roman" w:hAnsi="Times New Roman" w:cs="Times New Roman"/>
          <w:i/>
          <w:lang w:val="uk-UA"/>
        </w:rPr>
        <w:t>Мета проведення заходів у загальноосвітніх  і професійно-технічних навчальних закладах</w:t>
      </w:r>
    </w:p>
    <w:p w:rsidR="005B6CA0" w:rsidRPr="000F18F9" w:rsidRDefault="005B6CA0" w:rsidP="005B6CA0">
      <w:pPr>
        <w:spacing w:after="240"/>
        <w:ind w:right="-716"/>
        <w:jc w:val="both"/>
        <w:rPr>
          <w:rFonts w:ascii="Times New Roman" w:hAnsi="Times New Roman" w:cs="Times New Roman"/>
          <w:i/>
          <w:lang w:val="uk-UA"/>
        </w:rPr>
      </w:pPr>
      <w:r w:rsidRPr="000F18F9">
        <w:rPr>
          <w:rFonts w:ascii="Times New Roman" w:hAnsi="Times New Roman" w:cs="Times New Roman"/>
          <w:i/>
          <w:lang w:val="uk-UA"/>
        </w:rPr>
        <w:t>Рекомендації щодо форми, місця, методів і прийомів проведення</w:t>
      </w:r>
    </w:p>
    <w:p w:rsidR="005B6CA0" w:rsidRPr="000F18F9" w:rsidRDefault="005B6CA0" w:rsidP="005B6CA0">
      <w:pPr>
        <w:spacing w:after="240"/>
        <w:ind w:right="-716"/>
        <w:jc w:val="both"/>
        <w:rPr>
          <w:rFonts w:ascii="Times New Roman" w:hAnsi="Times New Roman" w:cs="Times New Roman"/>
          <w:i/>
          <w:lang w:val="uk-UA"/>
        </w:rPr>
      </w:pPr>
      <w:r w:rsidRPr="000F18F9">
        <w:rPr>
          <w:rFonts w:ascii="Times New Roman" w:hAnsi="Times New Roman" w:cs="Times New Roman"/>
          <w:i/>
          <w:lang w:val="uk-UA"/>
        </w:rPr>
        <w:t>Орієнтовна тематика заходів</w:t>
      </w:r>
    </w:p>
    <w:p w:rsidR="005B6CA0" w:rsidRPr="000F18F9" w:rsidRDefault="005B6CA0" w:rsidP="005B6CA0">
      <w:pPr>
        <w:spacing w:after="240"/>
        <w:ind w:right="-716"/>
        <w:jc w:val="both"/>
        <w:rPr>
          <w:rFonts w:ascii="Times New Roman" w:hAnsi="Times New Roman" w:cs="Times New Roman"/>
          <w:i/>
          <w:lang w:val="uk-UA"/>
        </w:rPr>
      </w:pPr>
      <w:r w:rsidRPr="000F18F9">
        <w:rPr>
          <w:rFonts w:ascii="Times New Roman" w:hAnsi="Times New Roman" w:cs="Times New Roman"/>
          <w:i/>
          <w:lang w:val="uk-UA"/>
        </w:rPr>
        <w:t>Перелік художніх і документальних фільмів, присвячених Другій світовій війні</w:t>
      </w:r>
    </w:p>
    <w:p w:rsidR="005B6CA0" w:rsidRPr="000F18F9" w:rsidRDefault="005B6CA0" w:rsidP="005B6CA0">
      <w:pPr>
        <w:spacing w:after="240"/>
        <w:ind w:right="-716"/>
        <w:jc w:val="both"/>
        <w:rPr>
          <w:rFonts w:ascii="Times New Roman" w:hAnsi="Times New Roman" w:cs="Times New Roman"/>
          <w:i/>
          <w:lang w:val="uk-UA"/>
        </w:rPr>
      </w:pPr>
      <w:r w:rsidRPr="000F18F9">
        <w:rPr>
          <w:rFonts w:ascii="Times New Roman" w:hAnsi="Times New Roman" w:cs="Times New Roman"/>
          <w:i/>
          <w:lang w:val="uk-UA"/>
        </w:rPr>
        <w:t>Творчість українських письменників і поетів, яка розкриває події та наслідки війни</w:t>
      </w:r>
    </w:p>
    <w:p w:rsidR="005B6CA0" w:rsidRPr="000F18F9" w:rsidRDefault="005B6CA0" w:rsidP="005B6CA0">
      <w:pPr>
        <w:spacing w:after="240"/>
        <w:ind w:right="-716"/>
        <w:jc w:val="both"/>
        <w:rPr>
          <w:rFonts w:ascii="Times New Roman" w:hAnsi="Times New Roman" w:cs="Times New Roman"/>
          <w:i/>
          <w:lang w:val="uk-UA"/>
        </w:rPr>
      </w:pPr>
      <w:r w:rsidRPr="000F18F9">
        <w:rPr>
          <w:rFonts w:ascii="Times New Roman" w:hAnsi="Times New Roman" w:cs="Times New Roman"/>
          <w:i/>
          <w:lang w:val="uk-UA"/>
        </w:rPr>
        <w:t>Добірка українських пісень про мужність, патріотизм українців і трагедію війни.</w:t>
      </w:r>
    </w:p>
    <w:p w:rsidR="005B6CA0" w:rsidRPr="000F18F9" w:rsidRDefault="005B6CA0" w:rsidP="005B6CA0">
      <w:pPr>
        <w:spacing w:after="240"/>
        <w:ind w:right="-716"/>
        <w:jc w:val="both"/>
        <w:rPr>
          <w:rFonts w:ascii="Times New Roman" w:hAnsi="Times New Roman" w:cs="Times New Roman"/>
          <w:i/>
          <w:color w:val="000000"/>
          <w:lang w:val="uk-UA"/>
        </w:rPr>
      </w:pPr>
      <w:r w:rsidRPr="000F18F9">
        <w:rPr>
          <w:rFonts w:ascii="Times New Roman" w:hAnsi="Times New Roman" w:cs="Times New Roman"/>
          <w:i/>
          <w:color w:val="000000"/>
          <w:lang w:val="uk-UA"/>
        </w:rPr>
        <w:t xml:space="preserve">Корисні </w:t>
      </w:r>
      <w:proofErr w:type="spellStart"/>
      <w:r w:rsidRPr="000F18F9">
        <w:rPr>
          <w:rFonts w:ascii="Times New Roman" w:hAnsi="Times New Roman" w:cs="Times New Roman"/>
          <w:i/>
          <w:color w:val="000000"/>
          <w:lang w:val="uk-UA"/>
        </w:rPr>
        <w:t>інтернет-посилання</w:t>
      </w:r>
      <w:proofErr w:type="spellEnd"/>
    </w:p>
    <w:p w:rsidR="005B6CA0" w:rsidRPr="000F18F9" w:rsidRDefault="005B6CA0" w:rsidP="005B6CA0">
      <w:pPr>
        <w:spacing w:after="240"/>
        <w:ind w:right="-716"/>
        <w:jc w:val="both"/>
        <w:rPr>
          <w:rFonts w:ascii="Times New Roman" w:hAnsi="Times New Roman" w:cs="Times New Roman"/>
          <w:i/>
          <w:color w:val="000000"/>
          <w:lang w:val="uk-UA"/>
        </w:rPr>
      </w:pPr>
      <w:r w:rsidRPr="000F18F9">
        <w:rPr>
          <w:rFonts w:ascii="Times New Roman" w:hAnsi="Times New Roman" w:cs="Times New Roman"/>
          <w:i/>
          <w:color w:val="000000"/>
          <w:lang w:val="uk-UA"/>
        </w:rPr>
        <w:t>Додаток. Маки пам’яті: довідка</w:t>
      </w:r>
    </w:p>
    <w:p w:rsidR="005B6CA0" w:rsidRPr="000F18F9" w:rsidRDefault="005B6CA0" w:rsidP="005B6CA0">
      <w:pPr>
        <w:spacing w:after="240"/>
        <w:ind w:right="-716"/>
        <w:jc w:val="both"/>
        <w:rPr>
          <w:rFonts w:ascii="Times New Roman" w:hAnsi="Times New Roman" w:cs="Times New Roman"/>
          <w:b/>
          <w:i/>
          <w:lang w:val="uk-UA"/>
        </w:rPr>
      </w:pPr>
    </w:p>
    <w:p w:rsidR="005B6CA0" w:rsidRPr="000F18F9" w:rsidRDefault="005B6CA0" w:rsidP="005B6CA0">
      <w:pPr>
        <w:spacing w:after="240"/>
        <w:ind w:right="-716"/>
        <w:jc w:val="both"/>
        <w:rPr>
          <w:rFonts w:ascii="Times New Roman" w:hAnsi="Times New Roman" w:cs="Times New Roman"/>
          <w:b/>
          <w:i/>
          <w:lang w:val="uk-UA"/>
        </w:rPr>
      </w:pPr>
      <w:r w:rsidRPr="000F18F9">
        <w:rPr>
          <w:rFonts w:ascii="Times New Roman" w:hAnsi="Times New Roman" w:cs="Times New Roman"/>
          <w:b/>
          <w:i/>
          <w:lang w:val="uk-UA"/>
        </w:rPr>
        <w:t>Вступ</w:t>
      </w:r>
    </w:p>
    <w:p w:rsidR="005B6CA0" w:rsidRPr="000F18F9" w:rsidRDefault="005B6CA0" w:rsidP="005B6CA0">
      <w:pPr>
        <w:shd w:val="clear" w:color="auto" w:fill="FFFFFF"/>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xml:space="preserve">24 березня 2015 року Президент України Петро Порошенко видав Указ </w:t>
      </w:r>
      <w:proofErr w:type="spellStart"/>
      <w:r w:rsidRPr="000F18F9">
        <w:rPr>
          <w:rFonts w:ascii="Times New Roman" w:hAnsi="Times New Roman" w:cs="Times New Roman"/>
          <w:lang w:val="uk-UA"/>
        </w:rPr>
        <w:t>“Про</w:t>
      </w:r>
      <w:proofErr w:type="spellEnd"/>
      <w:r w:rsidRPr="000F18F9">
        <w:rPr>
          <w:rFonts w:ascii="Times New Roman" w:hAnsi="Times New Roman" w:cs="Times New Roman"/>
          <w:lang w:val="uk-UA"/>
        </w:rPr>
        <w:t xml:space="preserve"> заходи з відзначення у 2015 році 70-ї річниці Перемоги над нацизмом у Європі та 70-ї річниці завершення Другої світової </w:t>
      </w:r>
      <w:proofErr w:type="spellStart"/>
      <w:r w:rsidRPr="000F18F9">
        <w:rPr>
          <w:rFonts w:ascii="Times New Roman" w:hAnsi="Times New Roman" w:cs="Times New Roman"/>
          <w:lang w:val="uk-UA"/>
        </w:rPr>
        <w:t>війни”</w:t>
      </w:r>
      <w:proofErr w:type="spellEnd"/>
      <w:r w:rsidRPr="000F18F9">
        <w:rPr>
          <w:rFonts w:ascii="Times New Roman" w:hAnsi="Times New Roman" w:cs="Times New Roman"/>
          <w:lang w:val="uk-UA"/>
        </w:rPr>
        <w:t xml:space="preserve"> (далі – указ). Метою цього указу є:</w:t>
      </w:r>
    </w:p>
    <w:p w:rsidR="005B6CA0" w:rsidRPr="000F18F9" w:rsidRDefault="005B6CA0" w:rsidP="005B6CA0">
      <w:pPr>
        <w:shd w:val="clear" w:color="auto" w:fill="FFFFFF"/>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гідно вшанувати подвиг Українського народу, його визначний внесок у перемогу антигітлерівської коаліції у Другій світовій війні;</w:t>
      </w:r>
    </w:p>
    <w:p w:rsidR="005B6CA0" w:rsidRPr="000F18F9" w:rsidRDefault="005B6CA0" w:rsidP="005B6CA0">
      <w:pPr>
        <w:shd w:val="clear" w:color="auto" w:fill="FFFFFF"/>
        <w:spacing w:after="240"/>
        <w:ind w:left="-567" w:right="-716" w:firstLine="567"/>
        <w:jc w:val="both"/>
        <w:rPr>
          <w:rFonts w:ascii="Times New Roman" w:hAnsi="Times New Roman" w:cs="Times New Roman"/>
          <w:lang w:val="uk-UA"/>
        </w:rPr>
      </w:pPr>
      <w:r w:rsidRPr="000F18F9">
        <w:rPr>
          <w:rFonts w:ascii="Times New Roman" w:hAnsi="Times New Roman" w:cs="Times New Roman"/>
          <w:lang w:val="uk-UA"/>
        </w:rPr>
        <w:t>- висловити повагу усім борцям проти нацизму;</w:t>
      </w:r>
    </w:p>
    <w:p w:rsidR="005B6CA0" w:rsidRPr="000F18F9" w:rsidRDefault="005B6CA0" w:rsidP="005B6CA0">
      <w:pPr>
        <w:shd w:val="clear" w:color="auto" w:fill="FFFFFF"/>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увічнити пам’ять про загиблих воїнів, жертв війни, воєнних злочинів, депортацій та злочинів проти людяності, скоєних у роки війни;</w:t>
      </w:r>
    </w:p>
    <w:p w:rsidR="005B6CA0" w:rsidRPr="000F18F9" w:rsidRDefault="005B6CA0" w:rsidP="005B6CA0">
      <w:pPr>
        <w:shd w:val="clear" w:color="auto" w:fill="FFFFFF"/>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посилити турботу про ветеранів війни, учасників українського визвольного руху цього періоду, жертв нацистських переслідувань;</w:t>
      </w:r>
    </w:p>
    <w:p w:rsidR="005B6CA0" w:rsidRPr="000F18F9" w:rsidRDefault="005B6CA0" w:rsidP="005B6CA0">
      <w:pPr>
        <w:shd w:val="clear" w:color="auto" w:fill="FFFFFF"/>
        <w:spacing w:after="240"/>
        <w:ind w:right="49" w:firstLine="567"/>
        <w:jc w:val="both"/>
        <w:rPr>
          <w:rFonts w:ascii="Times New Roman" w:hAnsi="Times New Roman" w:cs="Times New Roman"/>
          <w:lang w:val="uk-UA"/>
        </w:rPr>
      </w:pPr>
      <w:r w:rsidRPr="000F18F9">
        <w:rPr>
          <w:rFonts w:ascii="Times New Roman" w:hAnsi="Times New Roman" w:cs="Times New Roman"/>
          <w:lang w:val="uk-UA"/>
        </w:rPr>
        <w:lastRenderedPageBreak/>
        <w:t>- утвердити спадкоємності традицій воїнів – переможців нацизму та нинішніх захисників Вітчизни, консолідувати суспільство навколо ідеї захисту України.</w:t>
      </w:r>
    </w:p>
    <w:p w:rsidR="005B6CA0" w:rsidRPr="000F18F9" w:rsidRDefault="005B6CA0" w:rsidP="005B6CA0">
      <w:pPr>
        <w:spacing w:after="240"/>
        <w:ind w:right="49" w:firstLine="567"/>
        <w:jc w:val="both"/>
        <w:rPr>
          <w:rFonts w:ascii="Times New Roman" w:hAnsi="Times New Roman" w:cs="Times New Roman"/>
          <w:b/>
          <w:lang w:val="uk-UA"/>
        </w:rPr>
      </w:pPr>
      <w:r w:rsidRPr="000F18F9">
        <w:rPr>
          <w:rFonts w:ascii="Times New Roman" w:hAnsi="Times New Roman" w:cs="Times New Roman"/>
          <w:lang w:val="uk-UA"/>
        </w:rPr>
        <w:t xml:space="preserve">Указом в Україні встановлюється </w:t>
      </w:r>
      <w:r w:rsidRPr="000F18F9">
        <w:rPr>
          <w:rFonts w:ascii="Times New Roman" w:hAnsi="Times New Roman" w:cs="Times New Roman"/>
          <w:b/>
          <w:lang w:val="uk-UA"/>
        </w:rPr>
        <w:t>День пам’яті та примирення</w:t>
      </w:r>
      <w:r w:rsidRPr="000F18F9">
        <w:rPr>
          <w:rFonts w:ascii="Times New Roman" w:hAnsi="Times New Roman" w:cs="Times New Roman"/>
          <w:lang w:val="uk-UA"/>
        </w:rPr>
        <w:t xml:space="preserve">, який повинен відзначатися щороку </w:t>
      </w:r>
      <w:r w:rsidRPr="000F18F9">
        <w:rPr>
          <w:rFonts w:ascii="Times New Roman" w:hAnsi="Times New Roman" w:cs="Times New Roman"/>
          <w:b/>
          <w:lang w:val="uk-UA"/>
        </w:rPr>
        <w:t>8 травня.</w:t>
      </w:r>
    </w:p>
    <w:p w:rsidR="005B6CA0" w:rsidRPr="000F18F9" w:rsidRDefault="005B6CA0" w:rsidP="005B6CA0">
      <w:pPr>
        <w:spacing w:after="240"/>
        <w:ind w:right="49" w:firstLine="425"/>
        <w:jc w:val="both"/>
        <w:rPr>
          <w:rFonts w:ascii="Times New Roman" w:hAnsi="Times New Roman" w:cs="Times New Roman"/>
          <w:lang w:val="uk-UA"/>
        </w:rPr>
      </w:pPr>
      <w:r w:rsidRPr="000F18F9">
        <w:rPr>
          <w:rFonts w:ascii="Times New Roman" w:hAnsi="Times New Roman" w:cs="Times New Roman"/>
          <w:lang w:val="uk-UA"/>
        </w:rPr>
        <w:t xml:space="preserve">Понад два десятки років після відновлення незалежності України дата 9 травня святкувалась як </w:t>
      </w:r>
      <w:proofErr w:type="spellStart"/>
      <w:r w:rsidRPr="000F18F9">
        <w:rPr>
          <w:rFonts w:ascii="Times New Roman" w:hAnsi="Times New Roman" w:cs="Times New Roman"/>
          <w:lang w:val="uk-UA"/>
        </w:rPr>
        <w:t>“День</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Перемоги”</w:t>
      </w:r>
      <w:proofErr w:type="spellEnd"/>
      <w:r w:rsidRPr="000F18F9">
        <w:rPr>
          <w:rFonts w:ascii="Times New Roman" w:hAnsi="Times New Roman" w:cs="Times New Roman"/>
          <w:lang w:val="uk-UA"/>
        </w:rPr>
        <w:t xml:space="preserve"> за типово радянськими зразками. Внаслідок цього, а також за </w:t>
      </w:r>
      <w:proofErr w:type="spellStart"/>
      <w:r w:rsidRPr="000F18F9">
        <w:rPr>
          <w:rFonts w:ascii="Times New Roman" w:hAnsi="Times New Roman" w:cs="Times New Roman"/>
          <w:lang w:val="uk-UA"/>
        </w:rPr>
        <w:t>“сприяння”</w:t>
      </w:r>
      <w:proofErr w:type="spellEnd"/>
      <w:r w:rsidRPr="000F18F9">
        <w:rPr>
          <w:rFonts w:ascii="Times New Roman" w:hAnsi="Times New Roman" w:cs="Times New Roman"/>
          <w:lang w:val="uk-UA"/>
        </w:rPr>
        <w:t xml:space="preserve"> російської пропаганди, у інформаційному просторі нашої держави зберігалися старі, створені комуністичною пропагандою, та поширювалися народжені вже у нинішній Росії міфи про Другу світову війну, які мають на меті:</w:t>
      </w:r>
    </w:p>
    <w:p w:rsidR="005B6CA0" w:rsidRPr="000F18F9" w:rsidRDefault="005B6CA0" w:rsidP="005B6CA0">
      <w:pPr>
        <w:spacing w:after="240"/>
        <w:ind w:left="-567" w:right="-716" w:firstLine="425"/>
        <w:jc w:val="both"/>
        <w:rPr>
          <w:rFonts w:ascii="Times New Roman" w:hAnsi="Times New Roman" w:cs="Times New Roman"/>
          <w:lang w:val="uk-UA"/>
        </w:rPr>
      </w:pPr>
      <w:r w:rsidRPr="000F18F9">
        <w:rPr>
          <w:rFonts w:ascii="Times New Roman" w:hAnsi="Times New Roman" w:cs="Times New Roman"/>
          <w:lang w:val="uk-UA"/>
        </w:rPr>
        <w:t xml:space="preserve">– викривлення історичної реальності задля посилення власного ідеологічного домінування; </w:t>
      </w:r>
    </w:p>
    <w:p w:rsidR="005B6CA0" w:rsidRPr="000F18F9" w:rsidRDefault="005B6CA0" w:rsidP="005B6CA0">
      <w:pPr>
        <w:spacing w:after="240"/>
        <w:ind w:left="-567" w:right="-716" w:firstLine="425"/>
        <w:jc w:val="both"/>
        <w:rPr>
          <w:rFonts w:ascii="Times New Roman" w:hAnsi="Times New Roman" w:cs="Times New Roman"/>
          <w:lang w:val="uk-UA"/>
        </w:rPr>
      </w:pPr>
      <w:r w:rsidRPr="000F18F9">
        <w:rPr>
          <w:rFonts w:ascii="Times New Roman" w:hAnsi="Times New Roman" w:cs="Times New Roman"/>
          <w:lang w:val="uk-UA"/>
        </w:rPr>
        <w:t xml:space="preserve">– применшення ролі наших співвітчизників у війні; </w:t>
      </w:r>
    </w:p>
    <w:p w:rsidR="005B6CA0" w:rsidRPr="000F18F9" w:rsidRDefault="005B6CA0" w:rsidP="005B6CA0">
      <w:pPr>
        <w:spacing w:after="240"/>
        <w:ind w:left="-567" w:right="-716" w:firstLine="425"/>
        <w:jc w:val="both"/>
        <w:rPr>
          <w:rFonts w:ascii="Times New Roman" w:hAnsi="Times New Roman" w:cs="Times New Roman"/>
          <w:lang w:val="uk-UA"/>
        </w:rPr>
      </w:pPr>
      <w:r w:rsidRPr="000F18F9">
        <w:rPr>
          <w:rFonts w:ascii="Times New Roman" w:hAnsi="Times New Roman" w:cs="Times New Roman"/>
          <w:lang w:val="uk-UA"/>
        </w:rPr>
        <w:t xml:space="preserve">– провокування політичних і суспільних конфліктів в Україні на історичному підґрунті; </w:t>
      </w:r>
    </w:p>
    <w:p w:rsidR="005B6CA0" w:rsidRPr="000F18F9" w:rsidRDefault="005B6CA0" w:rsidP="005B6CA0">
      <w:pPr>
        <w:spacing w:after="240"/>
        <w:ind w:left="-567" w:right="-716" w:firstLine="425"/>
        <w:jc w:val="both"/>
        <w:rPr>
          <w:rFonts w:ascii="Times New Roman" w:hAnsi="Times New Roman" w:cs="Times New Roman"/>
          <w:lang w:val="uk-UA"/>
        </w:rPr>
      </w:pPr>
      <w:r w:rsidRPr="000F18F9">
        <w:rPr>
          <w:rFonts w:ascii="Times New Roman" w:hAnsi="Times New Roman" w:cs="Times New Roman"/>
          <w:lang w:val="uk-UA"/>
        </w:rPr>
        <w:t>– спекуляції щодо співпраці українських воїнів з нацистським режимом;</w:t>
      </w:r>
    </w:p>
    <w:p w:rsidR="005B6CA0" w:rsidRPr="000F18F9" w:rsidRDefault="005B6CA0" w:rsidP="005B6CA0">
      <w:pPr>
        <w:spacing w:after="240"/>
        <w:ind w:left="-567" w:right="-716" w:firstLine="425"/>
        <w:jc w:val="both"/>
        <w:rPr>
          <w:rFonts w:ascii="Times New Roman" w:hAnsi="Times New Roman" w:cs="Times New Roman"/>
          <w:lang w:val="uk-UA"/>
        </w:rPr>
      </w:pPr>
      <w:r w:rsidRPr="000F18F9">
        <w:rPr>
          <w:rFonts w:ascii="Times New Roman" w:hAnsi="Times New Roman" w:cs="Times New Roman"/>
          <w:lang w:val="uk-UA"/>
        </w:rPr>
        <w:t>– спробу реабілітації  злочинів комуністичного режиму.</w:t>
      </w:r>
    </w:p>
    <w:p w:rsidR="005B6CA0" w:rsidRPr="000F18F9" w:rsidRDefault="005B6CA0" w:rsidP="005B6CA0">
      <w:pPr>
        <w:spacing w:after="240"/>
        <w:ind w:right="49" w:firstLine="567"/>
        <w:jc w:val="both"/>
        <w:rPr>
          <w:rFonts w:ascii="Times New Roman" w:hAnsi="Times New Roman" w:cs="Times New Roman"/>
          <w:shd w:val="clear" w:color="auto" w:fill="FFFF00"/>
          <w:lang w:val="uk-UA"/>
        </w:rPr>
      </w:pPr>
      <w:r w:rsidRPr="000F18F9">
        <w:rPr>
          <w:rFonts w:ascii="Times New Roman" w:hAnsi="Times New Roman" w:cs="Times New Roman"/>
          <w:lang w:val="uk-UA"/>
        </w:rPr>
        <w:t xml:space="preserve">Якщо звернутися до досвіду відзначення дат 8 і 9 травня у деяких країнах світу, то назви свят говорять самі за себе: у Великій Британії та країнах Співдружності – </w:t>
      </w:r>
      <w:proofErr w:type="spellStart"/>
      <w:r w:rsidRPr="000F18F9">
        <w:rPr>
          <w:rFonts w:ascii="Times New Roman" w:hAnsi="Times New Roman" w:cs="Times New Roman"/>
          <w:lang w:val="uk-UA"/>
        </w:rPr>
        <w:t>“День</w:t>
      </w:r>
      <w:proofErr w:type="spellEnd"/>
      <w:r w:rsidRPr="000F18F9">
        <w:rPr>
          <w:rFonts w:ascii="Times New Roman" w:hAnsi="Times New Roman" w:cs="Times New Roman"/>
          <w:lang w:val="uk-UA"/>
        </w:rPr>
        <w:t xml:space="preserve"> Перемоги в </w:t>
      </w:r>
      <w:proofErr w:type="spellStart"/>
      <w:r w:rsidRPr="000F18F9">
        <w:rPr>
          <w:rFonts w:ascii="Times New Roman" w:hAnsi="Times New Roman" w:cs="Times New Roman"/>
          <w:lang w:val="uk-UA"/>
        </w:rPr>
        <w:t>Європі”</w:t>
      </w:r>
      <w:proofErr w:type="spellEnd"/>
      <w:r w:rsidRPr="000F18F9">
        <w:rPr>
          <w:rFonts w:ascii="Times New Roman" w:hAnsi="Times New Roman" w:cs="Times New Roman"/>
          <w:lang w:val="uk-UA"/>
        </w:rPr>
        <w:t xml:space="preserve"> (7 травня); у Вірменії – </w:t>
      </w:r>
      <w:proofErr w:type="spellStart"/>
      <w:r w:rsidRPr="000F18F9">
        <w:rPr>
          <w:rFonts w:ascii="Times New Roman" w:hAnsi="Times New Roman" w:cs="Times New Roman"/>
          <w:lang w:val="uk-UA"/>
        </w:rPr>
        <w:t>“День</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Миру”</w:t>
      </w:r>
      <w:proofErr w:type="spellEnd"/>
      <w:r w:rsidRPr="000F18F9">
        <w:rPr>
          <w:rFonts w:ascii="Times New Roman" w:hAnsi="Times New Roman" w:cs="Times New Roman"/>
          <w:lang w:val="uk-UA"/>
        </w:rPr>
        <w:t xml:space="preserve">; у Норвегії – </w:t>
      </w:r>
      <w:proofErr w:type="spellStart"/>
      <w:r w:rsidRPr="000F18F9">
        <w:rPr>
          <w:rFonts w:ascii="Times New Roman" w:hAnsi="Times New Roman" w:cs="Times New Roman"/>
          <w:lang w:val="uk-UA"/>
        </w:rPr>
        <w:t>“День</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визволення”</w:t>
      </w:r>
      <w:proofErr w:type="spellEnd"/>
      <w:r w:rsidRPr="000F18F9">
        <w:rPr>
          <w:rFonts w:ascii="Times New Roman" w:hAnsi="Times New Roman" w:cs="Times New Roman"/>
          <w:lang w:val="uk-UA"/>
        </w:rPr>
        <w:t xml:space="preserve">; у Словаччині – </w:t>
      </w:r>
      <w:proofErr w:type="spellStart"/>
      <w:r w:rsidRPr="000F18F9">
        <w:rPr>
          <w:rFonts w:ascii="Times New Roman" w:hAnsi="Times New Roman" w:cs="Times New Roman"/>
          <w:lang w:val="uk-UA"/>
        </w:rPr>
        <w:t>“День</w:t>
      </w:r>
      <w:proofErr w:type="spellEnd"/>
      <w:r w:rsidRPr="000F18F9">
        <w:rPr>
          <w:rFonts w:ascii="Times New Roman" w:hAnsi="Times New Roman" w:cs="Times New Roman"/>
          <w:lang w:val="uk-UA"/>
        </w:rPr>
        <w:t xml:space="preserve"> перемоги над </w:t>
      </w:r>
      <w:proofErr w:type="spellStart"/>
      <w:r w:rsidRPr="000F18F9">
        <w:rPr>
          <w:rFonts w:ascii="Times New Roman" w:hAnsi="Times New Roman" w:cs="Times New Roman"/>
          <w:lang w:val="uk-UA"/>
        </w:rPr>
        <w:t>нацизмом”</w:t>
      </w:r>
      <w:proofErr w:type="spellEnd"/>
      <w:r w:rsidRPr="000F18F9">
        <w:rPr>
          <w:rFonts w:ascii="Times New Roman" w:hAnsi="Times New Roman" w:cs="Times New Roman"/>
          <w:lang w:val="uk-UA"/>
        </w:rPr>
        <w:t xml:space="preserve">; у США – </w:t>
      </w:r>
      <w:proofErr w:type="spellStart"/>
      <w:r w:rsidRPr="000F18F9">
        <w:rPr>
          <w:rFonts w:ascii="Times New Roman" w:hAnsi="Times New Roman" w:cs="Times New Roman"/>
          <w:lang w:val="uk-UA"/>
        </w:rPr>
        <w:t>“День</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Пам’яті”</w:t>
      </w:r>
      <w:proofErr w:type="spellEnd"/>
      <w:r w:rsidRPr="000F18F9">
        <w:rPr>
          <w:rFonts w:ascii="Times New Roman" w:hAnsi="Times New Roman" w:cs="Times New Roman"/>
          <w:lang w:val="uk-UA"/>
        </w:rPr>
        <w:t xml:space="preserve"> (кінець травня); у Франції – </w:t>
      </w:r>
      <w:proofErr w:type="spellStart"/>
      <w:r w:rsidRPr="000F18F9">
        <w:rPr>
          <w:rFonts w:ascii="Times New Roman" w:hAnsi="Times New Roman" w:cs="Times New Roman"/>
          <w:lang w:val="uk-UA"/>
        </w:rPr>
        <w:t>“День</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Перемоги”</w:t>
      </w:r>
      <w:proofErr w:type="spellEnd"/>
      <w:r w:rsidRPr="000F18F9">
        <w:rPr>
          <w:rFonts w:ascii="Times New Roman" w:hAnsi="Times New Roman" w:cs="Times New Roman"/>
          <w:lang w:val="uk-UA"/>
        </w:rPr>
        <w:t xml:space="preserve">; у Чехії – </w:t>
      </w:r>
      <w:proofErr w:type="spellStart"/>
      <w:r w:rsidRPr="000F18F9">
        <w:rPr>
          <w:rFonts w:ascii="Times New Roman" w:hAnsi="Times New Roman" w:cs="Times New Roman"/>
          <w:lang w:val="uk-UA"/>
        </w:rPr>
        <w:t>“Національний</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День”</w:t>
      </w:r>
      <w:proofErr w:type="spellEnd"/>
      <w:r w:rsidRPr="000F18F9">
        <w:rPr>
          <w:rFonts w:ascii="Times New Roman" w:hAnsi="Times New Roman" w:cs="Times New Roman"/>
          <w:lang w:val="uk-UA"/>
        </w:rPr>
        <w:t>.</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xml:space="preserve">22 листопада 2004 року Генеральна Асамблея ООН прийняла Резолюцію №A/RES/59/26, в якій проголосила 8 і 9 травня </w:t>
      </w:r>
      <w:r w:rsidRPr="000F18F9">
        <w:rPr>
          <w:rFonts w:ascii="Times New Roman" w:hAnsi="Times New Roman" w:cs="Times New Roman"/>
          <w:b/>
          <w:lang w:val="uk-UA"/>
        </w:rPr>
        <w:t xml:space="preserve">Днями пам’яті та примирення </w:t>
      </w:r>
      <w:r w:rsidRPr="000F18F9">
        <w:rPr>
          <w:rFonts w:ascii="Times New Roman" w:hAnsi="Times New Roman" w:cs="Times New Roman"/>
          <w:lang w:val="uk-UA"/>
        </w:rPr>
        <w:t>. У зв’язку з цим було визначено, що державам-членам</w:t>
      </w:r>
      <w:r w:rsidRPr="000F18F9">
        <w:rPr>
          <w:rStyle w:val="apple-converted-space"/>
          <w:rFonts w:ascii="Times New Roman" w:hAnsi="Times New Roman" w:cs="Times New Roman"/>
          <w:lang w:val="uk-UA"/>
        </w:rPr>
        <w:t xml:space="preserve"> </w:t>
      </w:r>
      <w:r w:rsidRPr="000F18F9">
        <w:rPr>
          <w:rFonts w:ascii="Times New Roman" w:hAnsi="Times New Roman" w:cs="Times New Roman"/>
          <w:lang w:val="uk-UA"/>
        </w:rPr>
        <w:t>ООН,</w:t>
      </w:r>
      <w:r w:rsidRPr="000F18F9">
        <w:rPr>
          <w:rStyle w:val="apple-converted-space"/>
          <w:rFonts w:ascii="Times New Roman" w:hAnsi="Times New Roman" w:cs="Times New Roman"/>
          <w:lang w:val="uk-UA"/>
        </w:rPr>
        <w:t xml:space="preserve"> </w:t>
      </w:r>
      <w:r w:rsidRPr="000F18F9">
        <w:rPr>
          <w:rFonts w:ascii="Times New Roman" w:hAnsi="Times New Roman" w:cs="Times New Roman"/>
          <w:lang w:val="uk-UA"/>
        </w:rPr>
        <w:t>неурядовим організаціям, приватним особам, крім святкування своїх Днів Перемоги чи Визволення, щороку відзначати один або два дні (8</w:t>
      </w:r>
      <w:r w:rsidRPr="000F18F9">
        <w:rPr>
          <w:rStyle w:val="apple-converted-space"/>
          <w:rFonts w:ascii="Times New Roman" w:hAnsi="Times New Roman" w:cs="Times New Roman"/>
          <w:lang w:val="uk-UA"/>
        </w:rPr>
        <w:t xml:space="preserve"> </w:t>
      </w:r>
      <w:r w:rsidRPr="000F18F9">
        <w:rPr>
          <w:rFonts w:ascii="Times New Roman" w:hAnsi="Times New Roman" w:cs="Times New Roman"/>
          <w:lang w:val="uk-UA"/>
        </w:rPr>
        <w:t>і</w:t>
      </w:r>
      <w:r w:rsidRPr="000F18F9">
        <w:rPr>
          <w:rStyle w:val="apple-converted-space"/>
          <w:rFonts w:ascii="Times New Roman" w:hAnsi="Times New Roman" w:cs="Times New Roman"/>
          <w:lang w:val="uk-UA"/>
        </w:rPr>
        <w:t xml:space="preserve"> </w:t>
      </w:r>
      <w:r w:rsidRPr="000F18F9">
        <w:rPr>
          <w:rFonts w:ascii="Times New Roman" w:hAnsi="Times New Roman" w:cs="Times New Roman"/>
          <w:lang w:val="uk-UA"/>
        </w:rPr>
        <w:t>9 травня) як</w:t>
      </w:r>
      <w:r w:rsidRPr="000F18F9">
        <w:rPr>
          <w:rStyle w:val="apple-converted-space"/>
          <w:rFonts w:ascii="Times New Roman" w:hAnsi="Times New Roman" w:cs="Times New Roman"/>
          <w:lang w:val="uk-UA"/>
        </w:rPr>
        <w:t xml:space="preserve"> </w:t>
      </w:r>
      <w:r w:rsidRPr="000F18F9">
        <w:rPr>
          <w:rFonts w:ascii="Times New Roman" w:hAnsi="Times New Roman" w:cs="Times New Roman"/>
          <w:lang w:val="uk-UA"/>
        </w:rPr>
        <w:t xml:space="preserve">данину пам’яті всіх жертв Другої світової війни. </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eastAsia="Times New Roman" w:hAnsi="Times New Roman" w:cs="Times New Roman"/>
          <w:color w:val="000000"/>
          <w:lang w:val="uk-UA"/>
        </w:rPr>
        <w:t xml:space="preserve">Україна обрала європейський шлях розвитку, що передбачає і прийняття європейських моральних і культурних цінностей, у тому числі у вшануванні пам’яті про жертв воєн і </w:t>
      </w:r>
      <w:r w:rsidRPr="000F18F9">
        <w:rPr>
          <w:rFonts w:ascii="Times New Roman" w:hAnsi="Times New Roman" w:cs="Times New Roman"/>
          <w:lang w:val="uk-UA"/>
        </w:rPr>
        <w:t xml:space="preserve">конфліктів. Європейський підхід – це передусім вшанування пам’яті усіх жертв війни для недопущення подібних трагедій у майбутньому. </w:t>
      </w:r>
    </w:p>
    <w:p w:rsidR="005B6CA0" w:rsidRPr="000F18F9" w:rsidRDefault="005B6CA0" w:rsidP="005B6CA0">
      <w:pPr>
        <w:spacing w:after="240"/>
        <w:ind w:left="-567" w:right="-716" w:firstLine="567"/>
        <w:jc w:val="both"/>
        <w:rPr>
          <w:rFonts w:ascii="Times New Roman" w:hAnsi="Times New Roman" w:cs="Times New Roman"/>
          <w:b/>
          <w:i/>
          <w:lang w:val="uk-UA"/>
        </w:rPr>
      </w:pPr>
    </w:p>
    <w:p w:rsidR="005B6CA0" w:rsidRPr="000F18F9" w:rsidRDefault="005B6CA0" w:rsidP="005B6CA0">
      <w:pPr>
        <w:spacing w:after="240"/>
        <w:ind w:left="-567" w:right="49" w:firstLine="567"/>
        <w:jc w:val="both"/>
        <w:rPr>
          <w:rFonts w:ascii="Times New Roman" w:hAnsi="Times New Roman" w:cs="Times New Roman"/>
          <w:b/>
          <w:i/>
          <w:lang w:val="uk-UA"/>
        </w:rPr>
      </w:pPr>
      <w:r w:rsidRPr="000F18F9">
        <w:rPr>
          <w:rFonts w:ascii="Times New Roman" w:hAnsi="Times New Roman" w:cs="Times New Roman"/>
          <w:b/>
          <w:i/>
          <w:lang w:val="uk-UA"/>
        </w:rPr>
        <w:t>Історична довідка</w:t>
      </w:r>
    </w:p>
    <w:p w:rsidR="005B6CA0" w:rsidRPr="000F18F9" w:rsidRDefault="005B6CA0" w:rsidP="005B6CA0">
      <w:pPr>
        <w:spacing w:after="240"/>
        <w:ind w:right="49" w:firstLine="567"/>
        <w:jc w:val="both"/>
        <w:rPr>
          <w:rFonts w:ascii="Times New Roman" w:eastAsia="Times New Roman" w:hAnsi="Times New Roman" w:cs="Times New Roman"/>
          <w:color w:val="000000"/>
          <w:lang w:val="uk-UA"/>
        </w:rPr>
      </w:pPr>
      <w:r w:rsidRPr="000F18F9">
        <w:rPr>
          <w:rFonts w:ascii="Times New Roman" w:hAnsi="Times New Roman" w:cs="Times New Roman"/>
          <w:lang w:val="uk-UA"/>
        </w:rPr>
        <w:t>Друга світова війна (01.09.1939 – 02.09.1945) – найкривавіший глобальний конфлікт, у ході якого загинуло за різними оцінками від 50 до 85 мільйонів людей. Упродовж 21 місяця цієї війни</w:t>
      </w:r>
      <w:r w:rsidRPr="000F18F9">
        <w:rPr>
          <w:rFonts w:ascii="Times New Roman" w:hAnsi="Times New Roman" w:cs="Times New Roman"/>
          <w:i/>
          <w:lang w:val="uk-UA"/>
        </w:rPr>
        <w:t xml:space="preserve"> </w:t>
      </w:r>
      <w:r w:rsidRPr="000F18F9">
        <w:rPr>
          <w:rFonts w:ascii="Times New Roman" w:hAnsi="Times New Roman" w:cs="Times New Roman"/>
          <w:lang w:val="uk-UA"/>
        </w:rPr>
        <w:t>СРСР</w:t>
      </w:r>
      <w:r w:rsidRPr="000F18F9">
        <w:rPr>
          <w:rFonts w:ascii="Times New Roman" w:eastAsia="Times New Roman" w:hAnsi="Times New Roman" w:cs="Times New Roman"/>
          <w:color w:val="000000"/>
          <w:lang w:val="uk-UA"/>
        </w:rPr>
        <w:t xml:space="preserve"> та Третій Рейх виступали як союзники, а від 22.06.1941 вступили у військову конфронтацію, що увійшла в історію як німецько-радянська або, в радянській історіографії, Велика Вітчизняна війна 1941–1945 років. Цей конфлікт не є тотожний поняттю Другої світової війни. Війна між СРСР і Німеччиною та її союзниками була складовою більш широкого хронологічно і географічно глобального конфлікту, про що раніше дуже часто забувала згадувати радянська історіографія, а тепер – російська пропаганда.</w:t>
      </w:r>
    </w:p>
    <w:p w:rsidR="005B6CA0" w:rsidRPr="000F18F9" w:rsidRDefault="005B6CA0" w:rsidP="005B6CA0">
      <w:pPr>
        <w:spacing w:after="240"/>
        <w:ind w:right="49" w:firstLine="567"/>
        <w:jc w:val="both"/>
        <w:rPr>
          <w:rFonts w:ascii="Times New Roman" w:eastAsia="Times New Roman" w:hAnsi="Times New Roman" w:cs="Times New Roman"/>
          <w:color w:val="000000"/>
          <w:lang w:val="uk-UA"/>
        </w:rPr>
      </w:pPr>
      <w:r w:rsidRPr="000F18F9">
        <w:rPr>
          <w:rFonts w:ascii="Times New Roman" w:eastAsia="Times New Roman" w:hAnsi="Times New Roman" w:cs="Times New Roman"/>
          <w:color w:val="000000"/>
          <w:lang w:val="uk-UA"/>
        </w:rPr>
        <w:lastRenderedPageBreak/>
        <w:t>Війна для України почалася 1 вересня 1939 р. із нападу нацистської Німеччини на Польщу. Цього дня німецька військова авіація  бомбардувала Львів та інші міста. Від 17 вересня учасником Другої світової війни на боці Німеччини став Радянський Союз. </w:t>
      </w:r>
    </w:p>
    <w:p w:rsidR="005B6CA0" w:rsidRPr="000F18F9" w:rsidRDefault="005B6CA0" w:rsidP="005B6CA0">
      <w:pPr>
        <w:spacing w:after="240"/>
        <w:ind w:right="49" w:firstLine="567"/>
        <w:jc w:val="both"/>
        <w:rPr>
          <w:rFonts w:ascii="Times New Roman" w:eastAsia="Times New Roman" w:hAnsi="Times New Roman" w:cs="Times New Roman"/>
          <w:color w:val="000000"/>
          <w:lang w:val="uk-UA"/>
        </w:rPr>
      </w:pPr>
      <w:r w:rsidRPr="000F18F9">
        <w:rPr>
          <w:rFonts w:ascii="Times New Roman" w:eastAsia="Times New Roman" w:hAnsi="Times New Roman" w:cs="Times New Roman"/>
          <w:color w:val="000000"/>
          <w:lang w:val="uk-UA"/>
        </w:rPr>
        <w:t>Внаслідок переділу Центральної і Східної Європи між нацистами і комуністами до складу Радянського Союзу у 1939 році були включені території Західної України та Західної Білорусії, а в 1940 році – країни Балтії, Бессарабія та Північна Буковина. Таким чином, можна говорити про те, що термін</w:t>
      </w:r>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“Велика</w:t>
      </w:r>
      <w:proofErr w:type="spellEnd"/>
      <w:r w:rsidRPr="000F18F9">
        <w:rPr>
          <w:rFonts w:ascii="Times New Roman" w:hAnsi="Times New Roman" w:cs="Times New Roman"/>
          <w:lang w:val="uk-UA"/>
        </w:rPr>
        <w:t xml:space="preserve"> Вітчизняна </w:t>
      </w:r>
      <w:proofErr w:type="spellStart"/>
      <w:r w:rsidRPr="000F18F9">
        <w:rPr>
          <w:rFonts w:ascii="Times New Roman" w:hAnsi="Times New Roman" w:cs="Times New Roman"/>
          <w:lang w:val="uk-UA"/>
        </w:rPr>
        <w:t>війна”</w:t>
      </w:r>
      <w:proofErr w:type="spellEnd"/>
      <w:r w:rsidRPr="000F18F9">
        <w:rPr>
          <w:rFonts w:ascii="Times New Roman" w:hAnsi="Times New Roman" w:cs="Times New Roman"/>
          <w:lang w:val="uk-UA"/>
        </w:rPr>
        <w:t xml:space="preserve"> для України (червень 1941 – травень 1945) з історичної, хронологічної і географічної точки зору некоректний від першого дня війни – 1 вересня 1939 року, і до останнього – 2 вересня 1945 року. </w:t>
      </w:r>
      <w:r w:rsidRPr="000F18F9">
        <w:rPr>
          <w:rFonts w:ascii="Times New Roman" w:eastAsia="Times New Roman" w:hAnsi="Times New Roman" w:cs="Times New Roman"/>
          <w:color w:val="000000"/>
          <w:lang w:val="uk-UA"/>
        </w:rPr>
        <w:t>Друга світова війна для України не обмежувалася лише бойовими діями та окупацією її сучасної території, але й включала участь українців у бойових діях на всіх воєнних театрах.</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eastAsia="Times New Roman" w:hAnsi="Times New Roman" w:cs="Times New Roman"/>
          <w:color w:val="000000"/>
          <w:lang w:val="uk-UA"/>
        </w:rPr>
        <w:t xml:space="preserve">Для України Друга світова війна – національна трагедія, під час якої українці, позбавлені власної державності, змушені були воювати за чужі імперські інтереси і часами вбивати інших українців. Поруч із тим, слід наголосити на внеску саме українців у розгром нацизму і згадати як про солдат </w:t>
      </w:r>
      <w:r w:rsidRPr="000F18F9">
        <w:rPr>
          <w:rFonts w:ascii="Times New Roman" w:hAnsi="Times New Roman" w:cs="Times New Roman"/>
          <w:lang w:val="uk-UA"/>
        </w:rPr>
        <w:t xml:space="preserve">Радянської армії (понад 6 </w:t>
      </w:r>
      <w:proofErr w:type="spellStart"/>
      <w:r w:rsidRPr="000F18F9">
        <w:rPr>
          <w:rFonts w:ascii="Times New Roman" w:hAnsi="Times New Roman" w:cs="Times New Roman"/>
          <w:lang w:val="uk-UA"/>
        </w:rPr>
        <w:t>млн</w:t>
      </w:r>
      <w:proofErr w:type="spellEnd"/>
      <w:r w:rsidRPr="000F18F9">
        <w:rPr>
          <w:rFonts w:ascii="Times New Roman" w:hAnsi="Times New Roman" w:cs="Times New Roman"/>
          <w:lang w:val="uk-UA"/>
        </w:rPr>
        <w:t xml:space="preserve">) та вояків УПА (понад 100 тис.), </w:t>
      </w:r>
      <w:r w:rsidRPr="000F18F9">
        <w:rPr>
          <w:rFonts w:ascii="Times New Roman" w:eastAsia="Times New Roman" w:hAnsi="Times New Roman" w:cs="Times New Roman"/>
          <w:color w:val="000000"/>
          <w:lang w:val="uk-UA"/>
        </w:rPr>
        <w:t xml:space="preserve">так і </w:t>
      </w:r>
      <w:r w:rsidRPr="000F18F9">
        <w:rPr>
          <w:rFonts w:ascii="Times New Roman" w:hAnsi="Times New Roman" w:cs="Times New Roman"/>
          <w:lang w:val="uk-UA"/>
        </w:rPr>
        <w:t xml:space="preserve">про тих українців і вихідців з України, які перебували у військових з’єднаннях інших держав: Польщі (120 тис. у 1939 р.), США (до 80 тис. у 1945 р.), Канади (до 45 тис. у 1945 р.), Франції (до 5 тис. у 1940 році). З різних причин українці воювали і по інший бік: у військах Німеччини (від 600 осіб у 1939 році до 250 тис. у 1941-45 рр.), Румунії (24 тис.), Угорщини (до 20 тис.), Словаччини (до 2 тис.), Хорватії (1,5 тис.).  </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xml:space="preserve">Прямі людські втрати України у Другій світовій війні становлять 8-10 млн. осіб, економічні – 285 </w:t>
      </w:r>
      <w:proofErr w:type="spellStart"/>
      <w:r w:rsidRPr="000F18F9">
        <w:rPr>
          <w:rFonts w:ascii="Times New Roman" w:hAnsi="Times New Roman" w:cs="Times New Roman"/>
          <w:lang w:val="uk-UA"/>
        </w:rPr>
        <w:t>млн</w:t>
      </w:r>
      <w:proofErr w:type="spellEnd"/>
      <w:r w:rsidRPr="000F18F9">
        <w:rPr>
          <w:rFonts w:ascii="Times New Roman" w:hAnsi="Times New Roman" w:cs="Times New Roman"/>
          <w:lang w:val="uk-UA"/>
        </w:rPr>
        <w:t xml:space="preserve"> тогочасних рублів. Разом з тим, Друга світова війна відкрила для українців руйнівну </w:t>
      </w:r>
      <w:proofErr w:type="spellStart"/>
      <w:r w:rsidRPr="000F18F9">
        <w:rPr>
          <w:rFonts w:ascii="Times New Roman" w:hAnsi="Times New Roman" w:cs="Times New Roman"/>
          <w:lang w:val="uk-UA"/>
        </w:rPr>
        <w:t>“силу”</w:t>
      </w:r>
      <w:proofErr w:type="spellEnd"/>
      <w:r w:rsidRPr="000F18F9">
        <w:rPr>
          <w:rFonts w:ascii="Times New Roman" w:hAnsi="Times New Roman" w:cs="Times New Roman"/>
          <w:spacing w:val="-6"/>
          <w:lang w:val="uk-UA"/>
        </w:rPr>
        <w:t xml:space="preserve"> обох тоталітарних режимів. Всім відомі злочини нацистів на окупованих територіях України (Голокост, розстріли мирного населення, спалення сіл). Разом з тим довгий час замовчувались численні злочини </w:t>
      </w:r>
      <w:r w:rsidRPr="000F18F9">
        <w:rPr>
          <w:rFonts w:ascii="Times New Roman" w:hAnsi="Times New Roman" w:cs="Times New Roman"/>
          <w:lang w:val="uk-UA"/>
        </w:rPr>
        <w:t>комуністичного режиму на нашій землі. Серед яких – розстріли політичних в’язнів у Західній Україні в червні-липні 1941 року, знищення центру Києва восени 1941 року; підрив Дніпрогесу і знищення в Одесі поранених червоноармійців, скинутих в море разом із санітарними машинами тощо.</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Із Україною також пов’язане і завершення війни. 2 вересня 1945 р. генерал Кузьма Дерев’янко від імені СРСР приймав беззастережну капітуляцію Японії.</w:t>
      </w:r>
    </w:p>
    <w:p w:rsidR="005B6CA0" w:rsidRPr="000F18F9" w:rsidRDefault="005B6CA0" w:rsidP="005B6CA0">
      <w:pPr>
        <w:spacing w:after="240"/>
        <w:ind w:left="-567" w:right="49" w:firstLine="567"/>
        <w:jc w:val="both"/>
        <w:rPr>
          <w:rFonts w:ascii="Times New Roman" w:hAnsi="Times New Roman" w:cs="Times New Roman"/>
          <w:b/>
          <w:i/>
          <w:lang w:val="uk-UA"/>
        </w:rPr>
      </w:pP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b/>
          <w:i/>
          <w:lang w:val="uk-UA"/>
        </w:rPr>
        <w:t>Мета проведення заходів</w:t>
      </w:r>
      <w:r w:rsidRPr="000F18F9">
        <w:rPr>
          <w:rFonts w:ascii="Times New Roman" w:hAnsi="Times New Roman" w:cs="Times New Roman"/>
          <w:lang w:val="uk-UA"/>
        </w:rPr>
        <w:t>, присвячених Дню пам’яті та примирення, у ракурсі подій минувшини й сьогодення:</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xml:space="preserve">– висвітлити для широкого учнівського загалу </w:t>
      </w:r>
      <w:proofErr w:type="spellStart"/>
      <w:r w:rsidRPr="000F18F9">
        <w:rPr>
          <w:rFonts w:ascii="Times New Roman" w:hAnsi="Times New Roman" w:cs="Times New Roman"/>
          <w:lang w:val="uk-UA"/>
        </w:rPr>
        <w:t>“ціну”</w:t>
      </w:r>
      <w:proofErr w:type="spellEnd"/>
      <w:r w:rsidRPr="000F18F9">
        <w:rPr>
          <w:rFonts w:ascii="Times New Roman" w:hAnsi="Times New Roman" w:cs="Times New Roman"/>
          <w:lang w:val="uk-UA"/>
        </w:rPr>
        <w:t xml:space="preserve"> війни – реальні людські та матеріальні втрати України в результаті Другої світової війни;</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xml:space="preserve">– наголосити на внеску України в перемогу антигітлерівської коаліції над нацистською Німеччиною та її союзниками; </w:t>
      </w:r>
    </w:p>
    <w:p w:rsidR="005B6CA0" w:rsidRPr="000F18F9" w:rsidRDefault="005B6CA0" w:rsidP="005B6CA0">
      <w:pPr>
        <w:spacing w:after="240"/>
        <w:ind w:right="49" w:firstLine="567"/>
        <w:jc w:val="both"/>
        <w:rPr>
          <w:rFonts w:ascii="Times New Roman" w:hAnsi="Times New Roman" w:cs="Times New Roman"/>
          <w:spacing w:val="-10"/>
          <w:lang w:val="uk-UA"/>
        </w:rPr>
      </w:pPr>
      <w:r w:rsidRPr="000F18F9">
        <w:rPr>
          <w:rFonts w:ascii="Times New Roman" w:hAnsi="Times New Roman" w:cs="Times New Roman"/>
          <w:spacing w:val="-10"/>
          <w:lang w:val="uk-UA"/>
        </w:rPr>
        <w:t>– звернути увагу на участь українців у арміях та військових формувань інших країн;</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xml:space="preserve">– сприяти формуванню кожного учня/учениці  як особистості, яка усвідомлює свою належність до Українського народу, сприймає війну як складний суспільно-політичний процес, протистояння між країнами, народами, поглядами, але завжди – як лихо, як руйнівний процес, що </w:t>
      </w:r>
      <w:r w:rsidRPr="000F18F9">
        <w:rPr>
          <w:rFonts w:ascii="Times New Roman" w:hAnsi="Times New Roman" w:cs="Times New Roman"/>
          <w:lang w:val="uk-UA"/>
        </w:rPr>
        <w:lastRenderedPageBreak/>
        <w:t>дорого коштує кожному громадянину й руйнує економіку, культури держав та долі звичайних людей.</w:t>
      </w:r>
    </w:p>
    <w:p w:rsidR="005B6CA0" w:rsidRPr="000F18F9" w:rsidRDefault="005B6CA0" w:rsidP="005B6CA0">
      <w:pPr>
        <w:spacing w:after="240"/>
        <w:ind w:left="-567" w:right="49" w:firstLine="567"/>
        <w:jc w:val="both"/>
        <w:rPr>
          <w:rFonts w:ascii="Times New Roman" w:hAnsi="Times New Roman" w:cs="Times New Roman"/>
          <w:b/>
          <w:i/>
          <w:lang w:val="uk-UA"/>
        </w:rPr>
      </w:pPr>
    </w:p>
    <w:p w:rsidR="005B6CA0" w:rsidRPr="000F18F9" w:rsidRDefault="005B6CA0" w:rsidP="005B6CA0">
      <w:pPr>
        <w:spacing w:after="240"/>
        <w:ind w:left="-567" w:right="49" w:firstLine="567"/>
        <w:jc w:val="both"/>
        <w:rPr>
          <w:rFonts w:ascii="Times New Roman" w:hAnsi="Times New Roman" w:cs="Times New Roman"/>
          <w:b/>
          <w:i/>
          <w:lang w:val="uk-UA"/>
        </w:rPr>
      </w:pPr>
      <w:r w:rsidRPr="000F18F9">
        <w:rPr>
          <w:rFonts w:ascii="Times New Roman" w:hAnsi="Times New Roman" w:cs="Times New Roman"/>
          <w:b/>
          <w:i/>
          <w:lang w:val="uk-UA"/>
        </w:rPr>
        <w:t>Рекомендації щодо форми, місця, методів і прийомів проведення</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У виборі календарної дати проведення заходів рекомендуємо кінець першої декади травня, що пов’язано з наступними подіями: капітуляція націонал-соціалістичної Німеччини й офіційне святкування Дня Перемоги антигітлерівської коаліції значною частиною країн світу – 8 та 9 травня 1945 року відповідно.</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xml:space="preserve">Обираючи місце, форми, методи та прийоми проведення заходу, педагогам слід враховувати вікові особливості учнів; забезпечення класу (школи) технічними засобами навчання. Заходи, присвячені Дню пам’яті та примирення і Дню перемоги, можуть бути проведені на рівні навчального закладу, кількох паралельних класів та (або) на рівні класу. </w:t>
      </w:r>
    </w:p>
    <w:p w:rsidR="005B6CA0" w:rsidRPr="000F18F9" w:rsidRDefault="005B6CA0" w:rsidP="005B6CA0">
      <w:pPr>
        <w:spacing w:after="240"/>
        <w:ind w:right="49"/>
        <w:jc w:val="both"/>
        <w:rPr>
          <w:rFonts w:ascii="Times New Roman" w:hAnsi="Times New Roman" w:cs="Times New Roman"/>
          <w:lang w:val="uk-UA"/>
        </w:rPr>
      </w:pPr>
      <w:r w:rsidRPr="000F18F9">
        <w:rPr>
          <w:rFonts w:ascii="Times New Roman" w:hAnsi="Times New Roman" w:cs="Times New Roman"/>
          <w:lang w:val="uk-UA"/>
        </w:rPr>
        <w:t xml:space="preserve">Рекомендовані </w:t>
      </w:r>
      <w:r w:rsidRPr="000F18F9">
        <w:rPr>
          <w:rFonts w:ascii="Times New Roman" w:hAnsi="Times New Roman" w:cs="Times New Roman"/>
          <w:i/>
          <w:lang w:val="uk-UA"/>
        </w:rPr>
        <w:t>форми проведення</w:t>
      </w:r>
      <w:r w:rsidRPr="000F18F9">
        <w:rPr>
          <w:rFonts w:ascii="Times New Roman" w:hAnsi="Times New Roman" w:cs="Times New Roman"/>
          <w:lang w:val="uk-UA"/>
        </w:rPr>
        <w:t>:</w:t>
      </w:r>
    </w:p>
    <w:p w:rsidR="005B6CA0" w:rsidRPr="000F18F9" w:rsidRDefault="005B6CA0" w:rsidP="005B6CA0">
      <w:pPr>
        <w:pStyle w:val="11"/>
        <w:numPr>
          <w:ilvl w:val="0"/>
          <w:numId w:val="1"/>
        </w:numPr>
        <w:spacing w:after="240" w:line="240" w:lineRule="auto"/>
        <w:ind w:left="0" w:right="-716" w:firstLine="0"/>
        <w:jc w:val="both"/>
        <w:rPr>
          <w:rFonts w:ascii="Times New Roman" w:hAnsi="Times New Roman"/>
          <w:sz w:val="24"/>
          <w:szCs w:val="24"/>
        </w:rPr>
      </w:pPr>
      <w:r w:rsidRPr="000F18F9">
        <w:rPr>
          <w:rFonts w:ascii="Times New Roman" w:hAnsi="Times New Roman"/>
          <w:sz w:val="24"/>
          <w:szCs w:val="24"/>
        </w:rPr>
        <w:t>Урок-реквієм.</w:t>
      </w:r>
    </w:p>
    <w:p w:rsidR="005B6CA0" w:rsidRPr="000F18F9" w:rsidRDefault="005B6CA0" w:rsidP="005B6CA0">
      <w:pPr>
        <w:pStyle w:val="11"/>
        <w:numPr>
          <w:ilvl w:val="0"/>
          <w:numId w:val="1"/>
        </w:numPr>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Вистави, спектаклі тощо.</w:t>
      </w:r>
    </w:p>
    <w:p w:rsidR="005B6CA0" w:rsidRPr="000F18F9" w:rsidRDefault="005B6CA0" w:rsidP="005B6CA0">
      <w:pPr>
        <w:pStyle w:val="11"/>
        <w:numPr>
          <w:ilvl w:val="0"/>
          <w:numId w:val="1"/>
        </w:numPr>
        <w:spacing w:after="240" w:line="240" w:lineRule="auto"/>
        <w:ind w:left="284" w:right="-716" w:firstLine="0"/>
        <w:jc w:val="both"/>
        <w:rPr>
          <w:rFonts w:ascii="Times New Roman" w:hAnsi="Times New Roman"/>
          <w:color w:val="FF0000"/>
          <w:sz w:val="24"/>
          <w:szCs w:val="24"/>
        </w:rPr>
      </w:pPr>
      <w:r w:rsidRPr="000F18F9">
        <w:rPr>
          <w:rFonts w:ascii="Times New Roman" w:hAnsi="Times New Roman"/>
          <w:color w:val="FF0000"/>
          <w:sz w:val="24"/>
          <w:szCs w:val="24"/>
        </w:rPr>
        <w:t>Екскурсія.</w:t>
      </w:r>
    </w:p>
    <w:p w:rsidR="005B6CA0" w:rsidRPr="000F18F9" w:rsidRDefault="005B6CA0" w:rsidP="005B6CA0">
      <w:pPr>
        <w:pStyle w:val="11"/>
        <w:numPr>
          <w:ilvl w:val="0"/>
          <w:numId w:val="1"/>
        </w:numPr>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Урок-обговорення.</w:t>
      </w:r>
    </w:p>
    <w:p w:rsidR="005B6CA0" w:rsidRPr="000F18F9" w:rsidRDefault="005B6CA0" w:rsidP="005B6CA0">
      <w:pPr>
        <w:pStyle w:val="11"/>
        <w:numPr>
          <w:ilvl w:val="0"/>
          <w:numId w:val="1"/>
        </w:numPr>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Урок-презентація.</w:t>
      </w:r>
    </w:p>
    <w:p w:rsidR="005B6CA0" w:rsidRPr="000F18F9" w:rsidRDefault="005B6CA0" w:rsidP="005B6CA0">
      <w:pPr>
        <w:pStyle w:val="11"/>
        <w:numPr>
          <w:ilvl w:val="0"/>
          <w:numId w:val="1"/>
        </w:numPr>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Історична реконструкція.</w:t>
      </w:r>
    </w:p>
    <w:p w:rsidR="005B6CA0" w:rsidRPr="000F18F9" w:rsidRDefault="005B6CA0" w:rsidP="005B6CA0">
      <w:pPr>
        <w:pStyle w:val="11"/>
        <w:numPr>
          <w:ilvl w:val="0"/>
          <w:numId w:val="1"/>
        </w:numPr>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Круглий стіл, семінар (для учнів старших класів).</w:t>
      </w:r>
    </w:p>
    <w:p w:rsidR="005B6CA0" w:rsidRPr="000F18F9" w:rsidRDefault="005B6CA0" w:rsidP="005B6CA0">
      <w:pPr>
        <w:pStyle w:val="11"/>
        <w:numPr>
          <w:ilvl w:val="0"/>
          <w:numId w:val="1"/>
        </w:numPr>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Відео-урок з обговоренням.</w:t>
      </w:r>
    </w:p>
    <w:p w:rsidR="005B6CA0" w:rsidRPr="000F18F9" w:rsidRDefault="005B6CA0" w:rsidP="005B6CA0">
      <w:pPr>
        <w:pStyle w:val="11"/>
        <w:numPr>
          <w:ilvl w:val="0"/>
          <w:numId w:val="1"/>
        </w:numPr>
        <w:spacing w:after="240" w:line="240" w:lineRule="auto"/>
        <w:ind w:left="284" w:right="126" w:firstLine="0"/>
        <w:jc w:val="both"/>
        <w:rPr>
          <w:rFonts w:ascii="Times New Roman" w:hAnsi="Times New Roman"/>
          <w:sz w:val="24"/>
          <w:szCs w:val="24"/>
        </w:rPr>
      </w:pPr>
      <w:r w:rsidRPr="000F18F9">
        <w:rPr>
          <w:rFonts w:ascii="Times New Roman" w:hAnsi="Times New Roman"/>
          <w:sz w:val="24"/>
          <w:szCs w:val="24"/>
        </w:rPr>
        <w:t xml:space="preserve">Зустріч двох поколінь: воїни Другої світової війни та АТО в Україні: </w:t>
      </w:r>
      <w:proofErr w:type="spellStart"/>
      <w:r w:rsidRPr="000F18F9">
        <w:rPr>
          <w:rFonts w:ascii="Times New Roman" w:hAnsi="Times New Roman"/>
          <w:sz w:val="24"/>
          <w:szCs w:val="24"/>
        </w:rPr>
        <w:t>“Одна</w:t>
      </w:r>
      <w:proofErr w:type="spellEnd"/>
      <w:r w:rsidRPr="000F18F9">
        <w:rPr>
          <w:rFonts w:ascii="Times New Roman" w:hAnsi="Times New Roman"/>
          <w:sz w:val="24"/>
          <w:szCs w:val="24"/>
        </w:rPr>
        <w:t xml:space="preserve"> родина у двох </w:t>
      </w:r>
      <w:proofErr w:type="spellStart"/>
      <w:r w:rsidRPr="000F18F9">
        <w:rPr>
          <w:rFonts w:ascii="Times New Roman" w:hAnsi="Times New Roman"/>
          <w:sz w:val="24"/>
          <w:szCs w:val="24"/>
        </w:rPr>
        <w:t>війнах”</w:t>
      </w:r>
      <w:proofErr w:type="spellEnd"/>
      <w:r w:rsidRPr="000F18F9">
        <w:rPr>
          <w:rFonts w:ascii="Times New Roman" w:hAnsi="Times New Roman"/>
          <w:sz w:val="24"/>
          <w:szCs w:val="24"/>
        </w:rPr>
        <w:t>.</w:t>
      </w:r>
    </w:p>
    <w:p w:rsidR="005B6CA0" w:rsidRPr="000F18F9" w:rsidRDefault="005B6CA0" w:rsidP="005B6CA0">
      <w:pPr>
        <w:pStyle w:val="11"/>
        <w:numPr>
          <w:ilvl w:val="0"/>
          <w:numId w:val="1"/>
        </w:numPr>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Краєзнавчо-пошукові експедиції для учнів-дослідників.</w:t>
      </w:r>
    </w:p>
    <w:p w:rsidR="005B6CA0" w:rsidRPr="000F18F9" w:rsidRDefault="005B6CA0" w:rsidP="005B6CA0">
      <w:pPr>
        <w:spacing w:after="240"/>
        <w:ind w:right="-716"/>
        <w:jc w:val="both"/>
        <w:rPr>
          <w:rFonts w:ascii="Times New Roman" w:hAnsi="Times New Roman" w:cs="Times New Roman"/>
          <w:lang w:val="uk-UA"/>
        </w:rPr>
      </w:pPr>
      <w:r w:rsidRPr="000F18F9">
        <w:rPr>
          <w:rFonts w:ascii="Times New Roman" w:hAnsi="Times New Roman" w:cs="Times New Roman"/>
          <w:lang w:val="uk-UA"/>
        </w:rPr>
        <w:t xml:space="preserve">Можливе </w:t>
      </w:r>
      <w:r w:rsidRPr="000F18F9">
        <w:rPr>
          <w:rFonts w:ascii="Times New Roman" w:hAnsi="Times New Roman" w:cs="Times New Roman"/>
          <w:i/>
          <w:lang w:val="uk-UA"/>
        </w:rPr>
        <w:t>місце проведення</w:t>
      </w:r>
      <w:r w:rsidRPr="000F18F9">
        <w:rPr>
          <w:rFonts w:ascii="Times New Roman" w:hAnsi="Times New Roman" w:cs="Times New Roman"/>
          <w:lang w:val="uk-UA"/>
        </w:rPr>
        <w:t>:</w:t>
      </w:r>
    </w:p>
    <w:p w:rsidR="005B6CA0" w:rsidRPr="000F18F9" w:rsidRDefault="005B6CA0" w:rsidP="005B6CA0">
      <w:pPr>
        <w:pStyle w:val="11"/>
        <w:numPr>
          <w:ilvl w:val="0"/>
          <w:numId w:val="2"/>
        </w:numPr>
        <w:tabs>
          <w:tab w:val="left" w:pos="284"/>
        </w:tabs>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Шкільні приміщення (актова зала, клас тощо).</w:t>
      </w:r>
    </w:p>
    <w:p w:rsidR="005B6CA0" w:rsidRPr="000F18F9" w:rsidRDefault="005B6CA0" w:rsidP="005B6CA0">
      <w:pPr>
        <w:pStyle w:val="11"/>
        <w:numPr>
          <w:ilvl w:val="0"/>
          <w:numId w:val="2"/>
        </w:numPr>
        <w:tabs>
          <w:tab w:val="left" w:pos="284"/>
        </w:tabs>
        <w:spacing w:after="240" w:line="240" w:lineRule="auto"/>
        <w:ind w:left="284" w:right="-716" w:firstLine="0"/>
        <w:jc w:val="both"/>
        <w:rPr>
          <w:rFonts w:ascii="Times New Roman" w:hAnsi="Times New Roman"/>
          <w:color w:val="FF0000"/>
          <w:sz w:val="24"/>
          <w:szCs w:val="24"/>
        </w:rPr>
      </w:pPr>
      <w:r w:rsidRPr="000F18F9">
        <w:rPr>
          <w:rFonts w:ascii="Times New Roman" w:hAnsi="Times New Roman"/>
          <w:color w:val="FF0000"/>
          <w:sz w:val="24"/>
          <w:szCs w:val="24"/>
        </w:rPr>
        <w:t>Краєзнавчі, історичні музеї, музеї зброї та техніки.</w:t>
      </w:r>
    </w:p>
    <w:p w:rsidR="005B6CA0" w:rsidRPr="000F18F9" w:rsidRDefault="005B6CA0" w:rsidP="005B6CA0">
      <w:pPr>
        <w:pStyle w:val="11"/>
        <w:numPr>
          <w:ilvl w:val="0"/>
          <w:numId w:val="2"/>
        </w:numPr>
        <w:tabs>
          <w:tab w:val="left" w:pos="284"/>
        </w:tabs>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Меморіальні комплекси.</w:t>
      </w:r>
    </w:p>
    <w:p w:rsidR="005B6CA0" w:rsidRPr="000F18F9" w:rsidRDefault="005B6CA0" w:rsidP="005B6CA0">
      <w:pPr>
        <w:pStyle w:val="11"/>
        <w:numPr>
          <w:ilvl w:val="0"/>
          <w:numId w:val="2"/>
        </w:numPr>
        <w:tabs>
          <w:tab w:val="left" w:pos="284"/>
        </w:tabs>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Могили невідомих воїнів.</w:t>
      </w:r>
    </w:p>
    <w:p w:rsidR="005B6CA0" w:rsidRPr="000F18F9" w:rsidRDefault="005B6CA0" w:rsidP="005B6CA0">
      <w:pPr>
        <w:pStyle w:val="11"/>
        <w:numPr>
          <w:ilvl w:val="0"/>
          <w:numId w:val="2"/>
        </w:numPr>
        <w:tabs>
          <w:tab w:val="left" w:pos="284"/>
        </w:tabs>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Місця проведення визначних боїв.</w:t>
      </w:r>
    </w:p>
    <w:p w:rsidR="005B6CA0" w:rsidRPr="000F18F9" w:rsidRDefault="005B6CA0" w:rsidP="005B6CA0">
      <w:pPr>
        <w:pStyle w:val="11"/>
        <w:numPr>
          <w:ilvl w:val="0"/>
          <w:numId w:val="2"/>
        </w:numPr>
        <w:tabs>
          <w:tab w:val="left" w:pos="284"/>
        </w:tabs>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Місця проведення краєзнавчо-пошукових експедиції.</w:t>
      </w:r>
    </w:p>
    <w:p w:rsidR="005B6CA0" w:rsidRPr="000F18F9" w:rsidRDefault="005B6CA0" w:rsidP="005B6CA0">
      <w:pPr>
        <w:spacing w:after="240"/>
        <w:ind w:left="120" w:right="-716" w:firstLine="22"/>
        <w:jc w:val="both"/>
        <w:rPr>
          <w:rFonts w:ascii="Times New Roman" w:hAnsi="Times New Roman" w:cs="Times New Roman"/>
          <w:lang w:val="uk-UA"/>
        </w:rPr>
      </w:pPr>
      <w:r w:rsidRPr="000F18F9">
        <w:rPr>
          <w:rFonts w:ascii="Times New Roman" w:hAnsi="Times New Roman" w:cs="Times New Roman"/>
          <w:i/>
          <w:lang w:val="uk-UA"/>
        </w:rPr>
        <w:lastRenderedPageBreak/>
        <w:t>Прийоми роботи</w:t>
      </w:r>
      <w:r w:rsidRPr="000F18F9">
        <w:rPr>
          <w:rFonts w:ascii="Times New Roman" w:hAnsi="Times New Roman" w:cs="Times New Roman"/>
          <w:lang w:val="uk-UA"/>
        </w:rPr>
        <w:t xml:space="preserve"> з визначеними формами проведення заходу:</w:t>
      </w:r>
    </w:p>
    <w:p w:rsidR="005B6CA0" w:rsidRPr="000F18F9" w:rsidRDefault="005B6CA0" w:rsidP="005B6CA0">
      <w:pPr>
        <w:pStyle w:val="11"/>
        <w:numPr>
          <w:ilvl w:val="0"/>
          <w:numId w:val="2"/>
        </w:numPr>
        <w:tabs>
          <w:tab w:val="left" w:pos="284"/>
        </w:tabs>
        <w:spacing w:after="240" w:line="240" w:lineRule="auto"/>
        <w:ind w:left="284" w:right="49" w:firstLine="0"/>
        <w:jc w:val="both"/>
        <w:rPr>
          <w:rFonts w:ascii="Times New Roman" w:hAnsi="Times New Roman"/>
          <w:sz w:val="24"/>
          <w:szCs w:val="24"/>
        </w:rPr>
      </w:pPr>
      <w:r w:rsidRPr="000F18F9">
        <w:rPr>
          <w:rFonts w:ascii="Times New Roman" w:hAnsi="Times New Roman"/>
          <w:sz w:val="24"/>
          <w:szCs w:val="24"/>
        </w:rPr>
        <w:t>Розповідь вчителя (має бути інформаційна, емоційна, ціннісно-патріотична насиченість матеріалу).</w:t>
      </w:r>
    </w:p>
    <w:p w:rsidR="005B6CA0" w:rsidRPr="000F18F9" w:rsidRDefault="005B6CA0" w:rsidP="005B6CA0">
      <w:pPr>
        <w:pStyle w:val="11"/>
        <w:numPr>
          <w:ilvl w:val="0"/>
          <w:numId w:val="2"/>
        </w:numPr>
        <w:tabs>
          <w:tab w:val="left" w:pos="284"/>
        </w:tabs>
        <w:spacing w:after="240" w:line="240" w:lineRule="auto"/>
        <w:ind w:left="284" w:right="49" w:firstLine="0"/>
        <w:jc w:val="both"/>
        <w:rPr>
          <w:rFonts w:ascii="Times New Roman" w:hAnsi="Times New Roman"/>
          <w:sz w:val="24"/>
          <w:szCs w:val="24"/>
        </w:rPr>
      </w:pPr>
      <w:r w:rsidRPr="000F18F9">
        <w:rPr>
          <w:rFonts w:ascii="Times New Roman" w:hAnsi="Times New Roman"/>
          <w:sz w:val="24"/>
          <w:szCs w:val="24"/>
        </w:rPr>
        <w:t xml:space="preserve">Залучення </w:t>
      </w:r>
      <w:proofErr w:type="spellStart"/>
      <w:r w:rsidRPr="000F18F9">
        <w:rPr>
          <w:rFonts w:ascii="Times New Roman" w:hAnsi="Times New Roman"/>
          <w:sz w:val="24"/>
          <w:szCs w:val="24"/>
        </w:rPr>
        <w:t>фото-</w:t>
      </w:r>
      <w:proofErr w:type="spellEnd"/>
      <w:r w:rsidRPr="000F18F9">
        <w:rPr>
          <w:rFonts w:ascii="Times New Roman" w:hAnsi="Times New Roman"/>
          <w:sz w:val="24"/>
          <w:szCs w:val="24"/>
        </w:rPr>
        <w:t xml:space="preserve">, </w:t>
      </w:r>
      <w:proofErr w:type="spellStart"/>
      <w:r w:rsidRPr="000F18F9">
        <w:rPr>
          <w:rFonts w:ascii="Times New Roman" w:hAnsi="Times New Roman"/>
          <w:sz w:val="24"/>
          <w:szCs w:val="24"/>
        </w:rPr>
        <w:t>аудіо-</w:t>
      </w:r>
      <w:proofErr w:type="spellEnd"/>
      <w:r w:rsidRPr="000F18F9">
        <w:rPr>
          <w:rFonts w:ascii="Times New Roman" w:hAnsi="Times New Roman"/>
          <w:sz w:val="24"/>
          <w:szCs w:val="24"/>
        </w:rPr>
        <w:t xml:space="preserve">, відеоматеріалів, використання мап, відповідних і доречних художніх творів, листів учасників бойових дій з метою створення емоційного фону, більш яскравого та чіткого засвоєння матеріалу, особистісного сприйняття й </w:t>
      </w:r>
      <w:proofErr w:type="spellStart"/>
      <w:r w:rsidRPr="000F18F9">
        <w:rPr>
          <w:rFonts w:ascii="Times New Roman" w:hAnsi="Times New Roman"/>
          <w:sz w:val="24"/>
          <w:szCs w:val="24"/>
        </w:rPr>
        <w:t>“проживання”</w:t>
      </w:r>
      <w:proofErr w:type="spellEnd"/>
      <w:r w:rsidRPr="000F18F9">
        <w:rPr>
          <w:rFonts w:ascii="Times New Roman" w:hAnsi="Times New Roman"/>
          <w:sz w:val="24"/>
          <w:szCs w:val="24"/>
        </w:rPr>
        <w:t xml:space="preserve"> болі війни.</w:t>
      </w:r>
    </w:p>
    <w:p w:rsidR="005B6CA0" w:rsidRPr="000F18F9" w:rsidRDefault="005B6CA0" w:rsidP="005B6CA0">
      <w:pPr>
        <w:pStyle w:val="11"/>
        <w:numPr>
          <w:ilvl w:val="0"/>
          <w:numId w:val="2"/>
        </w:numPr>
        <w:tabs>
          <w:tab w:val="left" w:pos="284"/>
        </w:tabs>
        <w:spacing w:after="240" w:line="240" w:lineRule="auto"/>
        <w:ind w:left="284" w:right="49" w:firstLine="0"/>
        <w:jc w:val="both"/>
        <w:rPr>
          <w:rFonts w:ascii="Times New Roman" w:hAnsi="Times New Roman"/>
          <w:sz w:val="24"/>
          <w:szCs w:val="24"/>
        </w:rPr>
      </w:pPr>
      <w:r w:rsidRPr="000F18F9">
        <w:rPr>
          <w:rFonts w:ascii="Times New Roman" w:hAnsi="Times New Roman"/>
          <w:sz w:val="24"/>
          <w:szCs w:val="24"/>
        </w:rPr>
        <w:t>Залучення до заходів воїнів Другої світової війни, учасників АТО.</w:t>
      </w:r>
    </w:p>
    <w:p w:rsidR="005B6CA0" w:rsidRPr="000F18F9" w:rsidRDefault="005B6CA0" w:rsidP="005B6CA0">
      <w:pPr>
        <w:pStyle w:val="11"/>
        <w:numPr>
          <w:ilvl w:val="0"/>
          <w:numId w:val="2"/>
        </w:numPr>
        <w:tabs>
          <w:tab w:val="left" w:pos="284"/>
        </w:tabs>
        <w:spacing w:after="240" w:line="240" w:lineRule="auto"/>
        <w:ind w:left="284" w:right="49" w:firstLine="0"/>
        <w:jc w:val="both"/>
        <w:rPr>
          <w:rFonts w:ascii="Times New Roman" w:hAnsi="Times New Roman"/>
          <w:sz w:val="24"/>
          <w:szCs w:val="24"/>
        </w:rPr>
      </w:pPr>
      <w:r w:rsidRPr="000F18F9">
        <w:rPr>
          <w:rFonts w:ascii="Times New Roman" w:hAnsi="Times New Roman"/>
          <w:sz w:val="24"/>
          <w:szCs w:val="24"/>
        </w:rPr>
        <w:t xml:space="preserve">Організація конкурсу малюнків і творчих робіт </w:t>
      </w:r>
      <w:proofErr w:type="spellStart"/>
      <w:r w:rsidRPr="000F18F9">
        <w:rPr>
          <w:rFonts w:ascii="Times New Roman" w:hAnsi="Times New Roman"/>
          <w:sz w:val="24"/>
          <w:szCs w:val="24"/>
        </w:rPr>
        <w:t>“Життя</w:t>
      </w:r>
      <w:proofErr w:type="spellEnd"/>
      <w:r w:rsidRPr="000F18F9">
        <w:rPr>
          <w:rFonts w:ascii="Times New Roman" w:hAnsi="Times New Roman"/>
          <w:sz w:val="24"/>
          <w:szCs w:val="24"/>
        </w:rPr>
        <w:t xml:space="preserve"> заради України: нам є чим пишатися (1939–1945)”.</w:t>
      </w:r>
    </w:p>
    <w:p w:rsidR="005B6CA0" w:rsidRPr="000F18F9" w:rsidRDefault="005B6CA0" w:rsidP="005B6CA0">
      <w:pPr>
        <w:pStyle w:val="11"/>
        <w:numPr>
          <w:ilvl w:val="0"/>
          <w:numId w:val="2"/>
        </w:numPr>
        <w:tabs>
          <w:tab w:val="left" w:pos="284"/>
        </w:tabs>
        <w:spacing w:after="240" w:line="240" w:lineRule="auto"/>
        <w:ind w:left="284" w:right="126" w:firstLine="0"/>
        <w:jc w:val="both"/>
        <w:rPr>
          <w:rFonts w:ascii="Times New Roman" w:hAnsi="Times New Roman"/>
          <w:sz w:val="24"/>
          <w:szCs w:val="24"/>
        </w:rPr>
      </w:pPr>
      <w:r w:rsidRPr="000F18F9">
        <w:rPr>
          <w:rFonts w:ascii="Times New Roman" w:hAnsi="Times New Roman"/>
          <w:sz w:val="24"/>
          <w:szCs w:val="24"/>
        </w:rPr>
        <w:t>Підготовка й організація історичної реконструкції (відтворення певної події війни у реальному часі, яка передбачає кілька етапів, зокрема: вибір власне події, території проведення, безпосередніх учасників, костюмів, декорацій тощо).</w:t>
      </w:r>
    </w:p>
    <w:p w:rsidR="005B6CA0" w:rsidRPr="000F18F9" w:rsidRDefault="005B6CA0" w:rsidP="005B6CA0">
      <w:pPr>
        <w:pStyle w:val="11"/>
        <w:numPr>
          <w:ilvl w:val="0"/>
          <w:numId w:val="2"/>
        </w:numPr>
        <w:tabs>
          <w:tab w:val="left" w:pos="284"/>
        </w:tabs>
        <w:spacing w:after="240" w:line="240" w:lineRule="auto"/>
        <w:ind w:left="284" w:right="126" w:firstLine="0"/>
        <w:jc w:val="both"/>
        <w:rPr>
          <w:rFonts w:ascii="Times New Roman" w:hAnsi="Times New Roman"/>
          <w:sz w:val="24"/>
          <w:szCs w:val="24"/>
        </w:rPr>
      </w:pPr>
      <w:r w:rsidRPr="000F18F9">
        <w:rPr>
          <w:rFonts w:ascii="Times New Roman" w:hAnsi="Times New Roman"/>
          <w:sz w:val="24"/>
          <w:szCs w:val="24"/>
        </w:rPr>
        <w:t>Підготовка учнями презентацій в електронному форматі з цієї проблематики.</w:t>
      </w:r>
    </w:p>
    <w:p w:rsidR="005B6CA0" w:rsidRPr="000F18F9" w:rsidRDefault="005B6CA0" w:rsidP="005B6CA0">
      <w:pPr>
        <w:pStyle w:val="11"/>
        <w:numPr>
          <w:ilvl w:val="0"/>
          <w:numId w:val="2"/>
        </w:numPr>
        <w:tabs>
          <w:tab w:val="left" w:pos="284"/>
        </w:tabs>
        <w:spacing w:after="240" w:line="240" w:lineRule="auto"/>
        <w:ind w:left="284" w:right="126" w:firstLine="0"/>
        <w:jc w:val="both"/>
        <w:rPr>
          <w:rFonts w:ascii="Times New Roman" w:hAnsi="Times New Roman"/>
          <w:sz w:val="24"/>
          <w:szCs w:val="24"/>
        </w:rPr>
      </w:pPr>
      <w:r w:rsidRPr="000F18F9">
        <w:rPr>
          <w:rFonts w:ascii="Times New Roman" w:hAnsi="Times New Roman"/>
          <w:sz w:val="24"/>
          <w:szCs w:val="24"/>
        </w:rPr>
        <w:t>Підготовка й організація краєзнавчо-пошукової експедиції (пошуки могил невідомих воїнів, історично-пошукова робота зі збору усної історії у свідків війни).</w:t>
      </w:r>
    </w:p>
    <w:p w:rsidR="005B6CA0" w:rsidRPr="000F18F9" w:rsidRDefault="005B6CA0" w:rsidP="005B6CA0">
      <w:pPr>
        <w:spacing w:after="240"/>
        <w:ind w:right="126"/>
        <w:jc w:val="both"/>
        <w:rPr>
          <w:rFonts w:ascii="Times New Roman" w:hAnsi="Times New Roman" w:cs="Times New Roman"/>
          <w:b/>
          <w:i/>
          <w:lang w:val="uk-UA"/>
        </w:rPr>
      </w:pPr>
    </w:p>
    <w:p w:rsidR="005B6CA0" w:rsidRPr="000F18F9" w:rsidRDefault="005B6CA0" w:rsidP="005B6CA0">
      <w:pPr>
        <w:spacing w:after="240"/>
        <w:ind w:right="-716"/>
        <w:jc w:val="both"/>
        <w:rPr>
          <w:rFonts w:ascii="Times New Roman" w:hAnsi="Times New Roman" w:cs="Times New Roman"/>
          <w:b/>
          <w:i/>
          <w:lang w:val="uk-UA"/>
        </w:rPr>
      </w:pPr>
      <w:r w:rsidRPr="000F18F9">
        <w:rPr>
          <w:rFonts w:ascii="Times New Roman" w:hAnsi="Times New Roman" w:cs="Times New Roman"/>
          <w:b/>
          <w:i/>
          <w:lang w:val="uk-UA"/>
        </w:rPr>
        <w:t>Орієнтовна тематика заходів</w:t>
      </w:r>
    </w:p>
    <w:p w:rsidR="005B6CA0" w:rsidRPr="000F18F9" w:rsidRDefault="005B6CA0" w:rsidP="005B6CA0">
      <w:pPr>
        <w:spacing w:after="240"/>
        <w:ind w:right="126" w:firstLine="567"/>
        <w:jc w:val="both"/>
        <w:rPr>
          <w:rFonts w:ascii="Times New Roman" w:hAnsi="Times New Roman" w:cs="Times New Roman"/>
          <w:lang w:val="uk-UA"/>
        </w:rPr>
      </w:pPr>
      <w:r w:rsidRPr="000F18F9">
        <w:rPr>
          <w:rFonts w:ascii="Times New Roman" w:hAnsi="Times New Roman" w:cs="Times New Roman"/>
          <w:lang w:val="uk-UA"/>
        </w:rPr>
        <w:t xml:space="preserve">Підкреслюючи, що заходи, присвячені Дню пам’яті та примирення, у 2015 році в загальноосвітніх навчальних закладах проходитимуть під гаслом </w:t>
      </w:r>
      <w:r w:rsidRPr="000F18F9">
        <w:rPr>
          <w:rFonts w:ascii="Times New Roman" w:hAnsi="Times New Roman" w:cs="Times New Roman"/>
          <w:b/>
          <w:lang w:val="uk-UA"/>
        </w:rPr>
        <w:t>“1939–1945. Пам’ятаємо! Перемагаємо!”</w:t>
      </w:r>
      <w:r w:rsidRPr="000F18F9">
        <w:rPr>
          <w:rFonts w:ascii="Times New Roman" w:hAnsi="Times New Roman" w:cs="Times New Roman"/>
          <w:lang w:val="uk-UA"/>
        </w:rPr>
        <w:t xml:space="preserve">,  рекомендуємо під час підготовки матеріалу та вибору форми заходу приділити особливу увагу таким питанням: визначення людських (серед мирного й військового населення) і матеріальних втрат України в роки Другої світової війни; внесок українців у перемогу антигітлерівської коаліції над нацизмом, при чому </w:t>
      </w:r>
      <w:r w:rsidRPr="000F18F9">
        <w:rPr>
          <w:rFonts w:ascii="Times New Roman" w:eastAsia="Times New Roman" w:hAnsi="Times New Roman" w:cs="Times New Roman"/>
          <w:color w:val="000000"/>
          <w:lang w:val="uk-UA" w:eastAsia="hi-IN" w:bidi="hi-IN"/>
        </w:rPr>
        <w:t>г</w:t>
      </w:r>
      <w:r w:rsidRPr="000F18F9">
        <w:rPr>
          <w:rFonts w:ascii="Times New Roman" w:hAnsi="Times New Roman" w:cs="Times New Roman"/>
          <w:color w:val="000000"/>
          <w:lang w:val="uk-UA" w:eastAsia="hi-IN" w:bidi="hi-IN"/>
        </w:rPr>
        <w:t>оворити як про вояків Радянської армії,</w:t>
      </w:r>
      <w:r w:rsidRPr="000F18F9">
        <w:rPr>
          <w:rFonts w:ascii="Times New Roman" w:eastAsia="Times New Roman" w:hAnsi="Times New Roman" w:cs="Times New Roman"/>
          <w:color w:val="000000"/>
          <w:lang w:val="uk-UA" w:eastAsia="hi-IN" w:bidi="hi-IN"/>
        </w:rPr>
        <w:t xml:space="preserve"> так і </w:t>
      </w:r>
      <w:r w:rsidRPr="000F18F9">
        <w:rPr>
          <w:rFonts w:ascii="Times New Roman" w:hAnsi="Times New Roman" w:cs="Times New Roman"/>
          <w:color w:val="000000"/>
          <w:lang w:val="uk-UA" w:eastAsia="hi-IN" w:bidi="hi-IN"/>
        </w:rPr>
        <w:t>УПА</w:t>
      </w:r>
      <w:r w:rsidRPr="000F18F9">
        <w:rPr>
          <w:rFonts w:ascii="Times New Roman" w:eastAsia="Times New Roman" w:hAnsi="Times New Roman" w:cs="Times New Roman"/>
          <w:color w:val="000000"/>
          <w:lang w:val="uk-UA" w:eastAsia="hi-IN" w:bidi="hi-IN"/>
        </w:rPr>
        <w:t xml:space="preserve">, етнічних українців </w:t>
      </w:r>
      <w:r w:rsidRPr="000F18F9">
        <w:rPr>
          <w:rFonts w:ascii="Times New Roman" w:hAnsi="Times New Roman" w:cs="Times New Roman"/>
          <w:color w:val="000000"/>
          <w:lang w:val="uk-UA" w:eastAsia="hi-IN" w:bidi="hi-IN"/>
        </w:rPr>
        <w:t xml:space="preserve">в складі інших армій </w:t>
      </w:r>
      <w:r w:rsidRPr="000F18F9">
        <w:rPr>
          <w:rFonts w:ascii="Times New Roman" w:eastAsia="Times New Roman" w:hAnsi="Times New Roman" w:cs="Times New Roman"/>
          <w:color w:val="000000"/>
          <w:lang w:val="uk-UA" w:eastAsia="hi-IN" w:bidi="hi-IN"/>
        </w:rPr>
        <w:t>(</w:t>
      </w:r>
      <w:r w:rsidRPr="000F18F9">
        <w:rPr>
          <w:rFonts w:ascii="Times New Roman" w:eastAsia="Times New Roman" w:hAnsi="Times New Roman" w:cs="Times New Roman"/>
          <w:spacing w:val="-6"/>
          <w:lang w:val="uk-UA"/>
        </w:rPr>
        <w:t>американської, британської, канадської, польської, французької тощо</w:t>
      </w:r>
      <w:r w:rsidRPr="000F18F9">
        <w:rPr>
          <w:rFonts w:ascii="Times New Roman" w:eastAsia="Times New Roman" w:hAnsi="Times New Roman" w:cs="Times New Roman"/>
          <w:color w:val="000000"/>
          <w:lang w:val="uk-UA" w:eastAsia="hi-IN" w:bidi="hi-IN"/>
        </w:rPr>
        <w:t>)</w:t>
      </w:r>
      <w:r w:rsidRPr="000F18F9">
        <w:rPr>
          <w:rFonts w:ascii="Times New Roman" w:hAnsi="Times New Roman" w:cs="Times New Roman"/>
          <w:lang w:val="uk-UA"/>
        </w:rPr>
        <w:t xml:space="preserve">; поновлення державотворчих процесів і </w:t>
      </w:r>
      <w:proofErr w:type="spellStart"/>
      <w:r w:rsidRPr="000F18F9">
        <w:rPr>
          <w:rFonts w:ascii="Times New Roman" w:hAnsi="Times New Roman" w:cs="Times New Roman"/>
          <w:lang w:val="uk-UA"/>
        </w:rPr>
        <w:t>самоідентифікації</w:t>
      </w:r>
      <w:proofErr w:type="spellEnd"/>
      <w:r w:rsidRPr="000F18F9">
        <w:rPr>
          <w:rFonts w:ascii="Times New Roman" w:hAnsi="Times New Roman" w:cs="Times New Roman"/>
          <w:lang w:val="uk-UA"/>
        </w:rPr>
        <w:t xml:space="preserve"> українців під час Другої світової війни. У зв’язку з цим пропонуємо орієнтовну тематику для заходів:</w:t>
      </w:r>
    </w:p>
    <w:p w:rsidR="005B6CA0" w:rsidRPr="000F18F9" w:rsidRDefault="005B6CA0" w:rsidP="005B6CA0">
      <w:pPr>
        <w:pStyle w:val="11"/>
        <w:numPr>
          <w:ilvl w:val="0"/>
          <w:numId w:val="4"/>
        </w:numPr>
        <w:spacing w:after="240" w:line="240" w:lineRule="auto"/>
        <w:ind w:left="284" w:right="-716" w:firstLine="0"/>
        <w:jc w:val="both"/>
        <w:rPr>
          <w:rFonts w:ascii="Times New Roman" w:hAnsi="Times New Roman"/>
          <w:sz w:val="24"/>
          <w:szCs w:val="24"/>
        </w:rPr>
      </w:pPr>
      <w:proofErr w:type="spellStart"/>
      <w:r w:rsidRPr="000F18F9">
        <w:rPr>
          <w:rFonts w:ascii="Times New Roman" w:hAnsi="Times New Roman"/>
          <w:sz w:val="24"/>
          <w:szCs w:val="24"/>
        </w:rPr>
        <w:t>“Прагнення</w:t>
      </w:r>
      <w:proofErr w:type="spellEnd"/>
      <w:r w:rsidRPr="000F18F9">
        <w:rPr>
          <w:rFonts w:ascii="Times New Roman" w:hAnsi="Times New Roman"/>
          <w:sz w:val="24"/>
          <w:szCs w:val="24"/>
        </w:rPr>
        <w:t xml:space="preserve"> до свободи вчора, патріотизм і нездоланність сьогодні – гідна Україна </w:t>
      </w:r>
      <w:proofErr w:type="spellStart"/>
      <w:r w:rsidRPr="000F18F9">
        <w:rPr>
          <w:rFonts w:ascii="Times New Roman" w:hAnsi="Times New Roman"/>
          <w:sz w:val="24"/>
          <w:szCs w:val="24"/>
        </w:rPr>
        <w:t>завтра”</w:t>
      </w:r>
      <w:proofErr w:type="spellEnd"/>
      <w:r w:rsidRPr="000F18F9">
        <w:rPr>
          <w:rFonts w:ascii="Times New Roman" w:hAnsi="Times New Roman"/>
          <w:sz w:val="24"/>
          <w:szCs w:val="24"/>
        </w:rPr>
        <w:t>,</w:t>
      </w:r>
    </w:p>
    <w:p w:rsidR="005B6CA0" w:rsidRPr="000F18F9" w:rsidRDefault="005B6CA0" w:rsidP="005B6CA0">
      <w:pPr>
        <w:pStyle w:val="11"/>
        <w:numPr>
          <w:ilvl w:val="0"/>
          <w:numId w:val="3"/>
        </w:numPr>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 xml:space="preserve"> </w:t>
      </w:r>
      <w:proofErr w:type="spellStart"/>
      <w:r w:rsidRPr="000F18F9">
        <w:rPr>
          <w:rFonts w:ascii="Times New Roman" w:hAnsi="Times New Roman"/>
          <w:sz w:val="24"/>
          <w:szCs w:val="24"/>
        </w:rPr>
        <w:t>“Нездоланність</w:t>
      </w:r>
      <w:proofErr w:type="spellEnd"/>
      <w:r w:rsidRPr="000F18F9">
        <w:rPr>
          <w:rFonts w:ascii="Times New Roman" w:hAnsi="Times New Roman"/>
          <w:sz w:val="24"/>
          <w:szCs w:val="24"/>
        </w:rPr>
        <w:t xml:space="preserve"> українців – гідність </w:t>
      </w:r>
      <w:proofErr w:type="spellStart"/>
      <w:r w:rsidRPr="000F18F9">
        <w:rPr>
          <w:rFonts w:ascii="Times New Roman" w:hAnsi="Times New Roman"/>
          <w:sz w:val="24"/>
          <w:szCs w:val="24"/>
        </w:rPr>
        <w:t>держави”</w:t>
      </w:r>
      <w:proofErr w:type="spellEnd"/>
      <w:r w:rsidRPr="000F18F9">
        <w:rPr>
          <w:rFonts w:ascii="Times New Roman" w:hAnsi="Times New Roman"/>
          <w:sz w:val="24"/>
          <w:szCs w:val="24"/>
        </w:rPr>
        <w:t>.</w:t>
      </w:r>
    </w:p>
    <w:p w:rsidR="005B6CA0" w:rsidRPr="000F18F9" w:rsidRDefault="005B6CA0" w:rsidP="005B6CA0">
      <w:pPr>
        <w:pStyle w:val="11"/>
        <w:numPr>
          <w:ilvl w:val="0"/>
          <w:numId w:val="3"/>
        </w:numPr>
        <w:spacing w:after="240" w:line="240" w:lineRule="auto"/>
        <w:ind w:left="284" w:right="-716" w:firstLine="0"/>
        <w:jc w:val="both"/>
        <w:rPr>
          <w:rFonts w:ascii="Times New Roman" w:hAnsi="Times New Roman"/>
          <w:sz w:val="24"/>
          <w:szCs w:val="24"/>
        </w:rPr>
      </w:pPr>
      <w:proofErr w:type="spellStart"/>
      <w:r w:rsidRPr="000F18F9">
        <w:rPr>
          <w:rFonts w:ascii="Times New Roman" w:hAnsi="Times New Roman"/>
          <w:sz w:val="24"/>
          <w:szCs w:val="24"/>
        </w:rPr>
        <w:t>“Історії</w:t>
      </w:r>
      <w:proofErr w:type="spellEnd"/>
      <w:r w:rsidRPr="000F18F9">
        <w:rPr>
          <w:rFonts w:ascii="Times New Roman" w:hAnsi="Times New Roman"/>
          <w:sz w:val="24"/>
          <w:szCs w:val="24"/>
        </w:rPr>
        <w:t xml:space="preserve"> героїв війни: </w:t>
      </w:r>
      <w:proofErr w:type="spellStart"/>
      <w:r w:rsidRPr="000F18F9">
        <w:rPr>
          <w:rFonts w:ascii="Times New Roman" w:hAnsi="Times New Roman"/>
          <w:sz w:val="24"/>
          <w:szCs w:val="24"/>
        </w:rPr>
        <w:t>“Ми</w:t>
      </w:r>
      <w:proofErr w:type="spellEnd"/>
      <w:r w:rsidRPr="000F18F9">
        <w:rPr>
          <w:rFonts w:ascii="Times New Roman" w:hAnsi="Times New Roman"/>
          <w:sz w:val="24"/>
          <w:szCs w:val="24"/>
        </w:rPr>
        <w:t xml:space="preserve"> боролись за українську </w:t>
      </w:r>
      <w:proofErr w:type="spellStart"/>
      <w:r w:rsidRPr="000F18F9">
        <w:rPr>
          <w:rFonts w:ascii="Times New Roman" w:hAnsi="Times New Roman"/>
          <w:sz w:val="24"/>
          <w:szCs w:val="24"/>
        </w:rPr>
        <w:t>землю”</w:t>
      </w:r>
      <w:proofErr w:type="spellEnd"/>
      <w:r w:rsidRPr="000F18F9">
        <w:rPr>
          <w:rFonts w:ascii="Times New Roman" w:hAnsi="Times New Roman"/>
          <w:sz w:val="24"/>
          <w:szCs w:val="24"/>
        </w:rPr>
        <w:t>.</w:t>
      </w:r>
    </w:p>
    <w:p w:rsidR="005B6CA0" w:rsidRPr="000F18F9" w:rsidRDefault="005B6CA0" w:rsidP="005B6CA0">
      <w:pPr>
        <w:pStyle w:val="11"/>
        <w:numPr>
          <w:ilvl w:val="0"/>
          <w:numId w:val="3"/>
        </w:numPr>
        <w:spacing w:after="240" w:line="240" w:lineRule="auto"/>
        <w:ind w:left="284" w:right="-716" w:firstLine="0"/>
        <w:jc w:val="both"/>
        <w:rPr>
          <w:rFonts w:ascii="Times New Roman" w:hAnsi="Times New Roman"/>
          <w:sz w:val="24"/>
          <w:szCs w:val="24"/>
        </w:rPr>
      </w:pPr>
      <w:proofErr w:type="spellStart"/>
      <w:r w:rsidRPr="000F18F9">
        <w:rPr>
          <w:rFonts w:ascii="Times New Roman" w:hAnsi="Times New Roman"/>
          <w:sz w:val="24"/>
          <w:szCs w:val="24"/>
        </w:rPr>
        <w:t>“Мужність</w:t>
      </w:r>
      <w:proofErr w:type="spellEnd"/>
      <w:r w:rsidRPr="000F18F9">
        <w:rPr>
          <w:rFonts w:ascii="Times New Roman" w:hAnsi="Times New Roman"/>
          <w:sz w:val="24"/>
          <w:szCs w:val="24"/>
        </w:rPr>
        <w:t xml:space="preserve"> і відвага крізь </w:t>
      </w:r>
      <w:proofErr w:type="spellStart"/>
      <w:r w:rsidRPr="000F18F9">
        <w:rPr>
          <w:rFonts w:ascii="Times New Roman" w:hAnsi="Times New Roman"/>
          <w:sz w:val="24"/>
          <w:szCs w:val="24"/>
        </w:rPr>
        <w:t>покоління”</w:t>
      </w:r>
      <w:proofErr w:type="spellEnd"/>
      <w:r w:rsidRPr="000F18F9">
        <w:rPr>
          <w:rFonts w:ascii="Times New Roman" w:hAnsi="Times New Roman"/>
          <w:sz w:val="24"/>
          <w:szCs w:val="24"/>
        </w:rPr>
        <w:t>.</w:t>
      </w:r>
    </w:p>
    <w:p w:rsidR="005B6CA0" w:rsidRPr="000F18F9" w:rsidRDefault="005B6CA0" w:rsidP="005B6CA0">
      <w:pPr>
        <w:pStyle w:val="11"/>
        <w:numPr>
          <w:ilvl w:val="0"/>
          <w:numId w:val="3"/>
        </w:numPr>
        <w:spacing w:after="240" w:line="240" w:lineRule="auto"/>
        <w:ind w:left="284" w:right="-716" w:firstLine="0"/>
        <w:jc w:val="both"/>
        <w:rPr>
          <w:rFonts w:ascii="Times New Roman" w:hAnsi="Times New Roman"/>
          <w:sz w:val="24"/>
          <w:szCs w:val="24"/>
        </w:rPr>
      </w:pPr>
      <w:proofErr w:type="spellStart"/>
      <w:r w:rsidRPr="000F18F9">
        <w:rPr>
          <w:rFonts w:ascii="Times New Roman" w:hAnsi="Times New Roman"/>
          <w:sz w:val="24"/>
          <w:szCs w:val="24"/>
        </w:rPr>
        <w:t>“Порозуміння</w:t>
      </w:r>
      <w:proofErr w:type="spellEnd"/>
      <w:r w:rsidRPr="000F18F9">
        <w:rPr>
          <w:rFonts w:ascii="Times New Roman" w:hAnsi="Times New Roman"/>
          <w:sz w:val="24"/>
          <w:szCs w:val="24"/>
        </w:rPr>
        <w:t xml:space="preserve"> заради майбутнього </w:t>
      </w:r>
      <w:proofErr w:type="spellStart"/>
      <w:r w:rsidRPr="000F18F9">
        <w:rPr>
          <w:rFonts w:ascii="Times New Roman" w:hAnsi="Times New Roman"/>
          <w:sz w:val="24"/>
          <w:szCs w:val="24"/>
        </w:rPr>
        <w:t>України”</w:t>
      </w:r>
      <w:proofErr w:type="spellEnd"/>
      <w:r w:rsidRPr="000F18F9">
        <w:rPr>
          <w:rFonts w:ascii="Times New Roman" w:hAnsi="Times New Roman"/>
          <w:sz w:val="24"/>
          <w:szCs w:val="24"/>
        </w:rPr>
        <w:t>.</w:t>
      </w:r>
    </w:p>
    <w:p w:rsidR="005B6CA0" w:rsidRPr="000F18F9" w:rsidRDefault="005B6CA0" w:rsidP="005B6CA0">
      <w:pPr>
        <w:pStyle w:val="11"/>
        <w:numPr>
          <w:ilvl w:val="0"/>
          <w:numId w:val="3"/>
        </w:numPr>
        <w:spacing w:after="240" w:line="240" w:lineRule="auto"/>
        <w:ind w:left="284" w:right="126" w:firstLine="0"/>
        <w:jc w:val="both"/>
        <w:rPr>
          <w:rFonts w:ascii="Times New Roman" w:hAnsi="Times New Roman"/>
          <w:sz w:val="24"/>
          <w:szCs w:val="24"/>
        </w:rPr>
      </w:pPr>
      <w:proofErr w:type="spellStart"/>
      <w:r w:rsidRPr="000F18F9">
        <w:rPr>
          <w:rFonts w:ascii="Times New Roman" w:hAnsi="Times New Roman"/>
          <w:sz w:val="24"/>
          <w:szCs w:val="24"/>
        </w:rPr>
        <w:t>“Українці</w:t>
      </w:r>
      <w:proofErr w:type="spellEnd"/>
      <w:r w:rsidRPr="000F18F9">
        <w:rPr>
          <w:rFonts w:ascii="Times New Roman" w:hAnsi="Times New Roman"/>
          <w:sz w:val="24"/>
          <w:szCs w:val="24"/>
        </w:rPr>
        <w:t xml:space="preserve"> у Другій світовій війні. Життя і </w:t>
      </w:r>
      <w:proofErr w:type="spellStart"/>
      <w:r w:rsidRPr="000F18F9">
        <w:rPr>
          <w:rFonts w:ascii="Times New Roman" w:hAnsi="Times New Roman"/>
          <w:sz w:val="24"/>
          <w:szCs w:val="24"/>
        </w:rPr>
        <w:t>долі”</w:t>
      </w:r>
      <w:proofErr w:type="spellEnd"/>
      <w:r w:rsidRPr="000F18F9">
        <w:rPr>
          <w:rFonts w:ascii="Times New Roman" w:hAnsi="Times New Roman"/>
          <w:sz w:val="24"/>
          <w:szCs w:val="24"/>
        </w:rPr>
        <w:t xml:space="preserve"> (перелік рекомендованих постатей див. у Додатку).</w:t>
      </w:r>
    </w:p>
    <w:p w:rsidR="005B6CA0" w:rsidRPr="000F18F9" w:rsidRDefault="005B6CA0" w:rsidP="005B6CA0">
      <w:pPr>
        <w:pStyle w:val="11"/>
        <w:numPr>
          <w:ilvl w:val="0"/>
          <w:numId w:val="3"/>
        </w:numPr>
        <w:spacing w:after="240" w:line="240" w:lineRule="auto"/>
        <w:ind w:left="284" w:right="-716" w:firstLine="0"/>
        <w:jc w:val="both"/>
        <w:rPr>
          <w:rFonts w:ascii="Times New Roman" w:hAnsi="Times New Roman"/>
          <w:sz w:val="24"/>
          <w:szCs w:val="24"/>
        </w:rPr>
      </w:pPr>
      <w:proofErr w:type="spellStart"/>
      <w:r w:rsidRPr="000F18F9">
        <w:rPr>
          <w:rFonts w:ascii="Times New Roman" w:hAnsi="Times New Roman"/>
          <w:sz w:val="24"/>
          <w:szCs w:val="24"/>
        </w:rPr>
        <w:t>“Український</w:t>
      </w:r>
      <w:proofErr w:type="spellEnd"/>
      <w:r w:rsidRPr="000F18F9">
        <w:rPr>
          <w:rFonts w:ascii="Times New Roman" w:hAnsi="Times New Roman"/>
          <w:sz w:val="24"/>
          <w:szCs w:val="24"/>
        </w:rPr>
        <w:t xml:space="preserve"> патріотизм проти тоталітарних </w:t>
      </w:r>
      <w:proofErr w:type="spellStart"/>
      <w:r w:rsidRPr="000F18F9">
        <w:rPr>
          <w:rFonts w:ascii="Times New Roman" w:hAnsi="Times New Roman"/>
          <w:sz w:val="24"/>
          <w:szCs w:val="24"/>
        </w:rPr>
        <w:t>систем”</w:t>
      </w:r>
      <w:proofErr w:type="spellEnd"/>
      <w:r w:rsidRPr="000F18F9">
        <w:rPr>
          <w:rFonts w:ascii="Times New Roman" w:hAnsi="Times New Roman"/>
          <w:sz w:val="24"/>
          <w:szCs w:val="24"/>
        </w:rPr>
        <w:t>.</w:t>
      </w:r>
    </w:p>
    <w:p w:rsidR="005B6CA0" w:rsidRPr="000F18F9" w:rsidRDefault="005B6CA0" w:rsidP="005B6CA0">
      <w:pPr>
        <w:pStyle w:val="11"/>
        <w:numPr>
          <w:ilvl w:val="0"/>
          <w:numId w:val="3"/>
        </w:numPr>
        <w:spacing w:after="240" w:line="240" w:lineRule="auto"/>
        <w:ind w:left="284" w:right="-716" w:firstLine="0"/>
        <w:jc w:val="both"/>
        <w:rPr>
          <w:rFonts w:ascii="Times New Roman" w:hAnsi="Times New Roman"/>
          <w:sz w:val="24"/>
          <w:szCs w:val="24"/>
        </w:rPr>
      </w:pPr>
      <w:proofErr w:type="spellStart"/>
      <w:r w:rsidRPr="000F18F9">
        <w:rPr>
          <w:rFonts w:ascii="Times New Roman" w:hAnsi="Times New Roman"/>
          <w:sz w:val="24"/>
          <w:szCs w:val="24"/>
        </w:rPr>
        <w:lastRenderedPageBreak/>
        <w:t>“Кривава</w:t>
      </w:r>
      <w:proofErr w:type="spellEnd"/>
      <w:r w:rsidRPr="000F18F9">
        <w:rPr>
          <w:rFonts w:ascii="Times New Roman" w:hAnsi="Times New Roman"/>
          <w:sz w:val="24"/>
          <w:szCs w:val="24"/>
        </w:rPr>
        <w:t xml:space="preserve"> ціна миру в Європі 45-го та </w:t>
      </w:r>
      <w:proofErr w:type="spellStart"/>
      <w:r w:rsidRPr="000F18F9">
        <w:rPr>
          <w:rFonts w:ascii="Times New Roman" w:hAnsi="Times New Roman"/>
          <w:sz w:val="24"/>
          <w:szCs w:val="24"/>
        </w:rPr>
        <w:t>сьогодні”</w:t>
      </w:r>
      <w:proofErr w:type="spellEnd"/>
      <w:r w:rsidRPr="000F18F9">
        <w:rPr>
          <w:rFonts w:ascii="Times New Roman" w:hAnsi="Times New Roman"/>
          <w:sz w:val="24"/>
          <w:szCs w:val="24"/>
        </w:rPr>
        <w:t xml:space="preserve">. </w:t>
      </w:r>
    </w:p>
    <w:p w:rsidR="005B6CA0" w:rsidRPr="000F18F9" w:rsidRDefault="005B6CA0" w:rsidP="005B6CA0">
      <w:pPr>
        <w:pStyle w:val="11"/>
        <w:numPr>
          <w:ilvl w:val="0"/>
          <w:numId w:val="3"/>
        </w:numPr>
        <w:spacing w:after="240" w:line="240" w:lineRule="auto"/>
        <w:ind w:left="284" w:right="-716" w:firstLine="0"/>
        <w:jc w:val="both"/>
        <w:rPr>
          <w:rFonts w:ascii="Times New Roman" w:hAnsi="Times New Roman"/>
          <w:sz w:val="24"/>
          <w:szCs w:val="24"/>
        </w:rPr>
      </w:pPr>
      <w:proofErr w:type="spellStart"/>
      <w:r w:rsidRPr="000F18F9">
        <w:rPr>
          <w:rFonts w:ascii="Times New Roman" w:hAnsi="Times New Roman"/>
          <w:sz w:val="24"/>
          <w:szCs w:val="24"/>
        </w:rPr>
        <w:t>“Нам</w:t>
      </w:r>
      <w:proofErr w:type="spellEnd"/>
      <w:r w:rsidRPr="000F18F9">
        <w:rPr>
          <w:rFonts w:ascii="Times New Roman" w:hAnsi="Times New Roman"/>
          <w:sz w:val="24"/>
          <w:szCs w:val="24"/>
        </w:rPr>
        <w:t xml:space="preserve"> заповідана </w:t>
      </w:r>
      <w:proofErr w:type="spellStart"/>
      <w:r w:rsidRPr="000F18F9">
        <w:rPr>
          <w:rFonts w:ascii="Times New Roman" w:hAnsi="Times New Roman"/>
          <w:sz w:val="24"/>
          <w:szCs w:val="24"/>
        </w:rPr>
        <w:t>мужність”</w:t>
      </w:r>
      <w:proofErr w:type="spellEnd"/>
      <w:r w:rsidRPr="000F18F9">
        <w:rPr>
          <w:rFonts w:ascii="Times New Roman" w:hAnsi="Times New Roman"/>
          <w:sz w:val="24"/>
          <w:szCs w:val="24"/>
        </w:rPr>
        <w:t>.</w:t>
      </w:r>
    </w:p>
    <w:p w:rsidR="005B6CA0" w:rsidRPr="000F18F9" w:rsidRDefault="005B6CA0" w:rsidP="005B6CA0">
      <w:pPr>
        <w:spacing w:after="240"/>
        <w:ind w:left="-567" w:right="-716"/>
        <w:jc w:val="both"/>
        <w:rPr>
          <w:rFonts w:ascii="Times New Roman" w:hAnsi="Times New Roman" w:cs="Times New Roman"/>
          <w:b/>
          <w:i/>
          <w:spacing w:val="-6"/>
          <w:lang w:val="uk-UA"/>
        </w:rPr>
      </w:pPr>
    </w:p>
    <w:p w:rsidR="005B6CA0" w:rsidRPr="000F18F9" w:rsidRDefault="005B6CA0" w:rsidP="005B6CA0">
      <w:pPr>
        <w:spacing w:after="240"/>
        <w:ind w:right="126"/>
        <w:jc w:val="both"/>
        <w:rPr>
          <w:rFonts w:ascii="Times New Roman" w:hAnsi="Times New Roman" w:cs="Times New Roman"/>
          <w:b/>
          <w:i/>
          <w:spacing w:val="-6"/>
          <w:lang w:val="uk-UA"/>
        </w:rPr>
      </w:pPr>
      <w:r w:rsidRPr="000F18F9">
        <w:rPr>
          <w:rFonts w:ascii="Times New Roman" w:hAnsi="Times New Roman" w:cs="Times New Roman"/>
          <w:b/>
          <w:i/>
          <w:spacing w:val="-6"/>
          <w:lang w:val="uk-UA"/>
        </w:rPr>
        <w:t>Перелік художніх і документальних фільмів, присвячених Другій світовій війні</w:t>
      </w:r>
    </w:p>
    <w:p w:rsidR="005B6CA0" w:rsidRPr="000F18F9" w:rsidRDefault="005B6CA0" w:rsidP="005B6CA0">
      <w:pPr>
        <w:spacing w:after="240"/>
        <w:ind w:right="126" w:firstLine="491"/>
        <w:jc w:val="both"/>
        <w:rPr>
          <w:rFonts w:ascii="Times New Roman" w:hAnsi="Times New Roman" w:cs="Times New Roman"/>
          <w:lang w:val="uk-UA"/>
        </w:rPr>
      </w:pPr>
      <w:r w:rsidRPr="000F18F9">
        <w:rPr>
          <w:rFonts w:ascii="Times New Roman" w:hAnsi="Times New Roman" w:cs="Times New Roman"/>
          <w:lang w:val="uk-UA"/>
        </w:rPr>
        <w:t>Під час підготовки до заходу  можуть використовуватися як художні, так і документальні відеоматеріали. Залучення історичного кіно (повнометражний показ або демонстрація фрагментів шляхом монтування) надасть емоційну наповненість і наочність заходу. Пропонуємо  добірку таких відеоматеріалів.</w:t>
      </w:r>
    </w:p>
    <w:tbl>
      <w:tblPr>
        <w:tblW w:w="9858" w:type="dxa"/>
        <w:tblLayout w:type="fixed"/>
        <w:tblLook w:val="0000"/>
      </w:tblPr>
      <w:tblGrid>
        <w:gridCol w:w="3261"/>
        <w:gridCol w:w="998"/>
        <w:gridCol w:w="529"/>
        <w:gridCol w:w="2268"/>
        <w:gridCol w:w="132"/>
        <w:gridCol w:w="299"/>
        <w:gridCol w:w="2371"/>
      </w:tblGrid>
      <w:tr w:rsidR="005B6CA0" w:rsidRPr="000F18F9" w:rsidTr="00143A72">
        <w:trPr>
          <w:trHeight w:val="57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Назва картини</w:t>
            </w:r>
          </w:p>
          <w:p w:rsidR="005B6CA0" w:rsidRPr="000F18F9" w:rsidRDefault="005B6CA0" w:rsidP="00143A72">
            <w:pPr>
              <w:spacing w:line="100" w:lineRule="atLeast"/>
              <w:ind w:right="-195"/>
              <w:jc w:val="center"/>
              <w:rPr>
                <w:rFonts w:ascii="Times New Roman" w:hAnsi="Times New Roman" w:cs="Times New Roman"/>
                <w:lang w:val="uk-UA"/>
              </w:rPr>
            </w:pP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Рік випуску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Країна</w:t>
            </w:r>
          </w:p>
        </w:tc>
        <w:tc>
          <w:tcPr>
            <w:tcW w:w="2802" w:type="dxa"/>
            <w:gridSpan w:val="3"/>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Режисер, автор</w:t>
            </w:r>
          </w:p>
        </w:tc>
      </w:tr>
      <w:tr w:rsidR="005B6CA0" w:rsidRPr="000F18F9" w:rsidTr="00143A72">
        <w:trPr>
          <w:trHeight w:val="599"/>
        </w:trPr>
        <w:tc>
          <w:tcPr>
            <w:tcW w:w="985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716"/>
              <w:jc w:val="center"/>
              <w:rPr>
                <w:rFonts w:ascii="Times New Roman" w:hAnsi="Times New Roman" w:cs="Times New Roman"/>
                <w:b/>
                <w:lang w:val="uk-UA"/>
              </w:rPr>
            </w:pPr>
            <w:r w:rsidRPr="000F18F9">
              <w:rPr>
                <w:rFonts w:ascii="Times New Roman" w:hAnsi="Times New Roman" w:cs="Times New Roman"/>
                <w:b/>
                <w:lang w:val="uk-UA"/>
              </w:rPr>
              <w:t>Художні фільми, які відображають події Другої світової війни</w:t>
            </w:r>
          </w:p>
        </w:tc>
      </w:tr>
      <w:tr w:rsidR="005B6CA0" w:rsidRPr="000F18F9" w:rsidTr="00143A72">
        <w:trPr>
          <w:trHeight w:val="46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“Батальоны</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просят</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огня”</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1985</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СРСР</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Володимир </w:t>
            </w:r>
            <w:proofErr w:type="spellStart"/>
            <w:r w:rsidRPr="000F18F9">
              <w:rPr>
                <w:rFonts w:ascii="Times New Roman" w:hAnsi="Times New Roman" w:cs="Times New Roman"/>
                <w:lang w:val="uk-UA"/>
              </w:rPr>
              <w:t>Чеботарьов</w:t>
            </w:r>
            <w:proofErr w:type="spellEnd"/>
            <w:r w:rsidRPr="000F18F9">
              <w:rPr>
                <w:rFonts w:ascii="Times New Roman" w:hAnsi="Times New Roman" w:cs="Times New Roman"/>
                <w:lang w:val="uk-UA"/>
              </w:rPr>
              <w:t>, Олександр Боголюбов</w:t>
            </w:r>
          </w:p>
        </w:tc>
      </w:tr>
      <w:tr w:rsidR="005B6CA0" w:rsidRPr="000F18F9" w:rsidTr="00143A72">
        <w:trPr>
          <w:trHeight w:val="46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“Бункер”</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2004</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Німеччина, Італія, Австрія</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Олівер </w:t>
            </w:r>
            <w:proofErr w:type="spellStart"/>
            <w:r w:rsidRPr="000F18F9">
              <w:rPr>
                <w:rFonts w:ascii="Times New Roman" w:hAnsi="Times New Roman" w:cs="Times New Roman"/>
                <w:lang w:val="uk-UA"/>
              </w:rPr>
              <w:t>Хіршбігель</w:t>
            </w:r>
            <w:proofErr w:type="spellEnd"/>
          </w:p>
        </w:tc>
      </w:tr>
      <w:tr w:rsidR="005B6CA0" w:rsidRPr="000F18F9" w:rsidTr="00143A72">
        <w:trPr>
          <w:trHeight w:val="27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“В </w:t>
            </w:r>
            <w:proofErr w:type="spellStart"/>
            <w:r w:rsidRPr="000F18F9">
              <w:rPr>
                <w:rFonts w:ascii="Times New Roman" w:hAnsi="Times New Roman" w:cs="Times New Roman"/>
                <w:lang w:val="uk-UA"/>
              </w:rPr>
              <w:t>бой</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идут</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одни</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“старики”</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1973</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СРСР</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Леонід Биков</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“Велика</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втеча”</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1963</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Джон </w:t>
            </w:r>
            <w:proofErr w:type="spellStart"/>
            <w:r w:rsidRPr="000F18F9">
              <w:rPr>
                <w:rFonts w:ascii="Times New Roman" w:hAnsi="Times New Roman" w:cs="Times New Roman"/>
                <w:lang w:val="uk-UA"/>
              </w:rPr>
              <w:t>Стьорджес</w:t>
            </w:r>
            <w:proofErr w:type="spellEnd"/>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“Великий</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диктатор”</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1940</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Чарльз Чаплін</w:t>
            </w:r>
          </w:p>
        </w:tc>
      </w:tr>
      <w:tr w:rsidR="005B6CA0" w:rsidRPr="000F18F9" w:rsidTr="00143A72">
        <w:trPr>
          <w:trHeight w:val="27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“Вишневі</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ночі”</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1994</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Україна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Аркадій </w:t>
            </w:r>
            <w:proofErr w:type="spellStart"/>
            <w:r w:rsidRPr="000F18F9">
              <w:rPr>
                <w:rFonts w:ascii="Times New Roman" w:hAnsi="Times New Roman" w:cs="Times New Roman"/>
                <w:lang w:val="uk-UA"/>
              </w:rPr>
              <w:t>Мікульський</w:t>
            </w:r>
            <w:proofErr w:type="spellEnd"/>
          </w:p>
        </w:tc>
      </w:tr>
      <w:tr w:rsidR="005B6CA0" w:rsidRPr="000F18F9" w:rsidTr="00143A72">
        <w:trPr>
          <w:trHeight w:val="413"/>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“Владика</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Андрій”</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2008</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Україна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Олесь Янчук</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“Врятувати</w:t>
            </w:r>
            <w:proofErr w:type="spellEnd"/>
            <w:r w:rsidRPr="000F18F9">
              <w:rPr>
                <w:rFonts w:ascii="Times New Roman" w:hAnsi="Times New Roman" w:cs="Times New Roman"/>
                <w:lang w:val="uk-UA"/>
              </w:rPr>
              <w:t xml:space="preserve"> рядового </w:t>
            </w:r>
          </w:p>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Райана”</w:t>
            </w:r>
            <w:proofErr w:type="spellEnd"/>
            <w:r w:rsidRPr="000F18F9">
              <w:rPr>
                <w:rFonts w:ascii="Times New Roman" w:hAnsi="Times New Roman" w:cs="Times New Roman"/>
                <w:lang w:val="uk-UA"/>
              </w:rPr>
              <w:t>*</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1998</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Стівен Спілберг</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“Далекий</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постріл”</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2005</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Україна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Валерій </w:t>
            </w:r>
            <w:proofErr w:type="spellStart"/>
            <w:r w:rsidRPr="000F18F9">
              <w:rPr>
                <w:rFonts w:ascii="Times New Roman" w:hAnsi="Times New Roman" w:cs="Times New Roman"/>
                <w:lang w:val="uk-UA"/>
              </w:rPr>
              <w:t>Шалига</w:t>
            </w:r>
            <w:proofErr w:type="spellEnd"/>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“До</w:t>
            </w:r>
            <w:proofErr w:type="spellEnd"/>
            <w:r w:rsidRPr="000F18F9">
              <w:rPr>
                <w:rFonts w:ascii="Times New Roman" w:hAnsi="Times New Roman" w:cs="Times New Roman"/>
                <w:lang w:val="uk-UA"/>
              </w:rPr>
              <w:t xml:space="preserve"> побачення, </w:t>
            </w:r>
            <w:proofErr w:type="spellStart"/>
            <w:r w:rsidRPr="000F18F9">
              <w:rPr>
                <w:rFonts w:ascii="Times New Roman" w:hAnsi="Times New Roman" w:cs="Times New Roman"/>
                <w:lang w:val="uk-UA"/>
              </w:rPr>
              <w:t>діти”</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1987</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Франція, Німеччина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Луї </w:t>
            </w:r>
            <w:proofErr w:type="spellStart"/>
            <w:r w:rsidRPr="000F18F9">
              <w:rPr>
                <w:rFonts w:ascii="Times New Roman" w:hAnsi="Times New Roman" w:cs="Times New Roman"/>
                <w:lang w:val="uk-UA"/>
              </w:rPr>
              <w:t>Маль</w:t>
            </w:r>
            <w:proofErr w:type="spellEnd"/>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“Катинь”</w:t>
            </w:r>
            <w:proofErr w:type="spellEnd"/>
            <w:r w:rsidRPr="000F18F9">
              <w:rPr>
                <w:rFonts w:ascii="Times New Roman" w:hAnsi="Times New Roman" w:cs="Times New Roman"/>
                <w:lang w:val="uk-UA"/>
              </w:rPr>
              <w:t>*</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2007</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Польща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Анджей</w:t>
            </w:r>
            <w:proofErr w:type="spellEnd"/>
            <w:r w:rsidRPr="000F18F9">
              <w:rPr>
                <w:rFonts w:ascii="Times New Roman" w:hAnsi="Times New Roman" w:cs="Times New Roman"/>
                <w:lang w:val="uk-UA"/>
              </w:rPr>
              <w:t xml:space="preserve"> Вайда</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“Книжкова</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злодійка”</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2014</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 Німеччина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Брайан</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Персівал</w:t>
            </w:r>
            <w:proofErr w:type="spellEnd"/>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“Листи</w:t>
            </w:r>
            <w:proofErr w:type="spellEnd"/>
            <w:r w:rsidRPr="000F18F9">
              <w:rPr>
                <w:rFonts w:ascii="Times New Roman" w:hAnsi="Times New Roman" w:cs="Times New Roman"/>
                <w:lang w:val="uk-UA"/>
              </w:rPr>
              <w:t xml:space="preserve"> з </w:t>
            </w:r>
            <w:proofErr w:type="spellStart"/>
            <w:r w:rsidRPr="000F18F9">
              <w:rPr>
                <w:rFonts w:ascii="Times New Roman" w:hAnsi="Times New Roman" w:cs="Times New Roman"/>
                <w:lang w:val="uk-UA"/>
              </w:rPr>
              <w:t>Іводзіми”</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2006</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Клінт</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Іствуд</w:t>
            </w:r>
            <w:proofErr w:type="spellEnd"/>
          </w:p>
        </w:tc>
      </w:tr>
      <w:tr w:rsidR="005B6CA0" w:rsidRPr="000F18F9" w:rsidTr="00143A72">
        <w:trPr>
          <w:trHeight w:val="55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“Міст</w:t>
            </w:r>
            <w:proofErr w:type="spellEnd"/>
            <w:r w:rsidRPr="000F18F9">
              <w:rPr>
                <w:rFonts w:ascii="Times New Roman" w:hAnsi="Times New Roman" w:cs="Times New Roman"/>
                <w:lang w:val="uk-UA"/>
              </w:rPr>
              <w:t xml:space="preserve"> надто </w:t>
            </w:r>
            <w:proofErr w:type="spellStart"/>
            <w:r w:rsidRPr="000F18F9">
              <w:rPr>
                <w:rFonts w:ascii="Times New Roman" w:hAnsi="Times New Roman" w:cs="Times New Roman"/>
                <w:lang w:val="uk-UA"/>
              </w:rPr>
              <w:t>далеко”</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1977</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 Великобританія</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Річард</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Аттенборо</w:t>
            </w:r>
            <w:proofErr w:type="spellEnd"/>
          </w:p>
          <w:p w:rsidR="005B6CA0" w:rsidRPr="000F18F9" w:rsidRDefault="005B6CA0" w:rsidP="00143A72">
            <w:pPr>
              <w:spacing w:line="100" w:lineRule="atLeast"/>
              <w:ind w:right="-195"/>
              <w:rPr>
                <w:rFonts w:ascii="Times New Roman" w:hAnsi="Times New Roman" w:cs="Times New Roman"/>
                <w:lang w:val="uk-UA"/>
              </w:rPr>
            </w:pPr>
          </w:p>
        </w:tc>
      </w:tr>
      <w:tr w:rsidR="005B6CA0" w:rsidRPr="000F18F9" w:rsidTr="00143A72">
        <w:trPr>
          <w:trHeight w:val="24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“Міст</w:t>
            </w:r>
            <w:proofErr w:type="spellEnd"/>
            <w:r w:rsidRPr="000F18F9">
              <w:rPr>
                <w:rFonts w:ascii="Times New Roman" w:hAnsi="Times New Roman" w:cs="Times New Roman"/>
                <w:lang w:val="uk-UA"/>
              </w:rPr>
              <w:t xml:space="preserve"> через річку </w:t>
            </w:r>
            <w:proofErr w:type="spellStart"/>
            <w:r w:rsidRPr="000F18F9">
              <w:rPr>
                <w:rFonts w:ascii="Times New Roman" w:hAnsi="Times New Roman" w:cs="Times New Roman"/>
                <w:lang w:val="uk-UA"/>
              </w:rPr>
              <w:t>Квай”</w:t>
            </w:r>
            <w:proofErr w:type="spellEnd"/>
            <w:r w:rsidRPr="000F18F9">
              <w:rPr>
                <w:rFonts w:ascii="Times New Roman" w:hAnsi="Times New Roman" w:cs="Times New Roman"/>
                <w:lang w:val="uk-UA"/>
              </w:rPr>
              <w:t>*</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1957</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Девід </w:t>
            </w:r>
            <w:proofErr w:type="spellStart"/>
            <w:r w:rsidRPr="000F18F9">
              <w:rPr>
                <w:rFonts w:ascii="Times New Roman" w:hAnsi="Times New Roman" w:cs="Times New Roman"/>
                <w:lang w:val="uk-UA"/>
              </w:rPr>
              <w:t>Лінн</w:t>
            </w:r>
            <w:proofErr w:type="spellEnd"/>
          </w:p>
        </w:tc>
      </w:tr>
      <w:tr w:rsidR="005B6CA0" w:rsidRPr="000F18F9" w:rsidTr="00143A72">
        <w:trPr>
          <w:trHeight w:val="268"/>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“Молоді</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леви”</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1958</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Едвард Дмитрик</w:t>
            </w:r>
          </w:p>
        </w:tc>
      </w:tr>
      <w:tr w:rsidR="005B6CA0" w:rsidRPr="000F18F9" w:rsidTr="00143A72">
        <w:trPr>
          <w:trHeight w:val="318"/>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“На</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войне</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как</w:t>
            </w:r>
            <w:proofErr w:type="spellEnd"/>
            <w:r w:rsidRPr="000F18F9">
              <w:rPr>
                <w:rFonts w:ascii="Times New Roman" w:hAnsi="Times New Roman" w:cs="Times New Roman"/>
                <w:lang w:val="uk-UA"/>
              </w:rPr>
              <w:t xml:space="preserve"> на </w:t>
            </w:r>
            <w:proofErr w:type="spellStart"/>
            <w:r w:rsidRPr="000F18F9">
              <w:rPr>
                <w:rFonts w:ascii="Times New Roman" w:hAnsi="Times New Roman" w:cs="Times New Roman"/>
                <w:lang w:val="uk-UA"/>
              </w:rPr>
              <w:t>войне”</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1968</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СРСР</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Віктор </w:t>
            </w:r>
            <w:proofErr w:type="spellStart"/>
            <w:r w:rsidRPr="000F18F9">
              <w:rPr>
                <w:rFonts w:ascii="Times New Roman" w:hAnsi="Times New Roman" w:cs="Times New Roman"/>
                <w:lang w:val="uk-UA"/>
              </w:rPr>
              <w:t>Тригобович</w:t>
            </w:r>
            <w:proofErr w:type="spellEnd"/>
          </w:p>
        </w:tc>
      </w:tr>
      <w:tr w:rsidR="005B6CA0" w:rsidRPr="000F18F9" w:rsidTr="00143A72">
        <w:trPr>
          <w:trHeight w:val="38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lastRenderedPageBreak/>
              <w:t>“Незламна”</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2015</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Україна, РФ</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Сергій Мокрицький</w:t>
            </w:r>
          </w:p>
        </w:tc>
      </w:tr>
      <w:tr w:rsidR="005B6CA0" w:rsidRPr="000F18F9" w:rsidTr="00143A72">
        <w:trPr>
          <w:trHeight w:val="40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“Незламний”</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2015</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Анджеліна</w:t>
            </w:r>
            <w:proofErr w:type="spellEnd"/>
            <w:r w:rsidRPr="000F18F9">
              <w:rPr>
                <w:rFonts w:ascii="Times New Roman" w:hAnsi="Times New Roman" w:cs="Times New Roman"/>
                <w:lang w:val="uk-UA"/>
              </w:rPr>
              <w:t xml:space="preserve"> Джолі</w:t>
            </w:r>
          </w:p>
        </w:tc>
      </w:tr>
      <w:tr w:rsidR="005B6CA0" w:rsidRPr="000F18F9" w:rsidTr="00143A72">
        <w:trPr>
          <w:trHeight w:val="273"/>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“Нескорений”</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2000</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Україна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Олесь Янчук</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“Операція</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“Валькірія”</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2008</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 Німеччина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Браян</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Сінгер</w:t>
            </w:r>
            <w:proofErr w:type="spellEnd"/>
          </w:p>
        </w:tc>
      </w:tr>
      <w:tr w:rsidR="005B6CA0" w:rsidRPr="000F18F9" w:rsidTr="00143A72">
        <w:trPr>
          <w:trHeight w:val="62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“Паттон”</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1970</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 Франклін </w:t>
            </w:r>
            <w:proofErr w:type="spellStart"/>
            <w:r w:rsidRPr="000F18F9">
              <w:rPr>
                <w:rFonts w:ascii="Times New Roman" w:hAnsi="Times New Roman" w:cs="Times New Roman"/>
                <w:lang w:val="uk-UA"/>
              </w:rPr>
              <w:t>Джей</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Шеффнера</w:t>
            </w:r>
            <w:proofErr w:type="spellEnd"/>
          </w:p>
        </w:tc>
      </w:tr>
      <w:tr w:rsidR="005B6CA0" w:rsidRPr="000F18F9" w:rsidTr="00143A72">
        <w:trPr>
          <w:trHeight w:val="271"/>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“Піаніст”</w:t>
            </w:r>
            <w:proofErr w:type="spellEnd"/>
            <w:r w:rsidRPr="000F18F9">
              <w:rPr>
                <w:rFonts w:ascii="Times New Roman" w:hAnsi="Times New Roman" w:cs="Times New Roman"/>
                <w:lang w:val="uk-UA"/>
              </w:rPr>
              <w:t>*</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2002</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Франція</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Роман </w:t>
            </w:r>
            <w:proofErr w:type="spellStart"/>
            <w:r w:rsidRPr="000F18F9">
              <w:rPr>
                <w:rFonts w:ascii="Times New Roman" w:hAnsi="Times New Roman" w:cs="Times New Roman"/>
                <w:lang w:val="uk-UA"/>
              </w:rPr>
              <w:t>Поланскі</w:t>
            </w:r>
            <w:proofErr w:type="spellEnd"/>
          </w:p>
        </w:tc>
      </w:tr>
      <w:tr w:rsidR="005B6CA0" w:rsidRPr="000F18F9" w:rsidTr="00143A72">
        <w:trPr>
          <w:trHeight w:val="272"/>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“Перл</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Харбор”</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2001</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Майкл Бей</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“Послання”</w:t>
            </w:r>
            <w:proofErr w:type="spellEnd"/>
            <w:r w:rsidRPr="000F18F9">
              <w:rPr>
                <w:rFonts w:ascii="Times New Roman" w:hAnsi="Times New Roman" w:cs="Times New Roman"/>
                <w:lang w:val="uk-UA"/>
              </w:rPr>
              <w:t>*</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2009</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Китай</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Чень</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Ко-фу</w:t>
            </w:r>
            <w:proofErr w:type="spellEnd"/>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“Прапори</w:t>
            </w:r>
            <w:proofErr w:type="spellEnd"/>
            <w:r w:rsidRPr="000F18F9">
              <w:rPr>
                <w:rFonts w:ascii="Times New Roman" w:hAnsi="Times New Roman" w:cs="Times New Roman"/>
                <w:lang w:val="uk-UA"/>
              </w:rPr>
              <w:t xml:space="preserve"> наших </w:t>
            </w:r>
            <w:proofErr w:type="spellStart"/>
            <w:r w:rsidRPr="000F18F9">
              <w:rPr>
                <w:rFonts w:ascii="Times New Roman" w:hAnsi="Times New Roman" w:cs="Times New Roman"/>
                <w:lang w:val="uk-UA"/>
              </w:rPr>
              <w:t>батьків”</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2006</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Клінт</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Іствуд</w:t>
            </w:r>
            <w:proofErr w:type="spellEnd"/>
          </w:p>
        </w:tc>
      </w:tr>
      <w:tr w:rsidR="005B6CA0" w:rsidRPr="000F18F9" w:rsidTr="00143A72">
        <w:trPr>
          <w:trHeight w:val="30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“Святі</w:t>
            </w:r>
            <w:proofErr w:type="spellEnd"/>
            <w:r w:rsidRPr="000F18F9">
              <w:rPr>
                <w:rFonts w:ascii="Times New Roman" w:hAnsi="Times New Roman" w:cs="Times New Roman"/>
                <w:lang w:val="uk-UA"/>
              </w:rPr>
              <w:t xml:space="preserve"> і солдати. Бортове </w:t>
            </w:r>
            <w:proofErr w:type="spellStart"/>
            <w:r w:rsidRPr="000F18F9">
              <w:rPr>
                <w:rFonts w:ascii="Times New Roman" w:hAnsi="Times New Roman" w:cs="Times New Roman"/>
                <w:lang w:val="uk-UA"/>
              </w:rPr>
              <w:t>кредо”</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2003</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Райан</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Літтл</w:t>
            </w:r>
            <w:proofErr w:type="spellEnd"/>
          </w:p>
        </w:tc>
      </w:tr>
      <w:tr w:rsidR="005B6CA0" w:rsidRPr="000F18F9" w:rsidTr="00143A72">
        <w:trPr>
          <w:trHeight w:val="312"/>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“Список</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Шиндлера”</w:t>
            </w:r>
            <w:proofErr w:type="spellEnd"/>
            <w:r w:rsidRPr="000F18F9">
              <w:rPr>
                <w:rFonts w:ascii="Times New Roman" w:hAnsi="Times New Roman" w:cs="Times New Roman"/>
                <w:lang w:val="uk-UA"/>
              </w:rPr>
              <w:t>*</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1993</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Стівен Спілберг</w:t>
            </w:r>
          </w:p>
        </w:tc>
      </w:tr>
      <w:tr w:rsidR="005B6CA0" w:rsidRPr="000F18F9" w:rsidTr="00143A72">
        <w:trPr>
          <w:trHeight w:val="30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“Сталінград”</w:t>
            </w:r>
            <w:proofErr w:type="spellEnd"/>
            <w:r w:rsidRPr="000F18F9">
              <w:rPr>
                <w:rFonts w:ascii="Times New Roman" w:hAnsi="Times New Roman" w:cs="Times New Roman"/>
                <w:lang w:val="uk-UA"/>
              </w:rPr>
              <w:t>*</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1992</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Німеччина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Йозеф </w:t>
            </w:r>
            <w:proofErr w:type="spellStart"/>
            <w:r w:rsidRPr="000F18F9">
              <w:rPr>
                <w:rFonts w:ascii="Times New Roman" w:hAnsi="Times New Roman" w:cs="Times New Roman"/>
                <w:lang w:val="uk-UA"/>
              </w:rPr>
              <w:t>Вільсмайєр</w:t>
            </w:r>
            <w:proofErr w:type="spellEnd"/>
          </w:p>
        </w:tc>
      </w:tr>
      <w:tr w:rsidR="005B6CA0" w:rsidRPr="000F18F9" w:rsidTr="00143A72">
        <w:trPr>
          <w:trHeight w:val="42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“Той</w:t>
            </w:r>
            <w:proofErr w:type="spellEnd"/>
            <w:r w:rsidRPr="000F18F9">
              <w:rPr>
                <w:rFonts w:ascii="Times New Roman" w:hAnsi="Times New Roman" w:cs="Times New Roman"/>
                <w:lang w:val="uk-UA"/>
              </w:rPr>
              <w:t xml:space="preserve"> Хто Пройшов Крізь </w:t>
            </w:r>
            <w:r w:rsidRPr="000F18F9">
              <w:rPr>
                <w:rFonts w:ascii="Times New Roman" w:hAnsi="Times New Roman" w:cs="Times New Roman"/>
                <w:lang w:val="uk-UA"/>
              </w:rPr>
              <w:br/>
            </w:r>
            <w:proofErr w:type="spellStart"/>
            <w:r w:rsidRPr="000F18F9">
              <w:rPr>
                <w:rFonts w:ascii="Times New Roman" w:hAnsi="Times New Roman" w:cs="Times New Roman"/>
                <w:lang w:val="uk-UA"/>
              </w:rPr>
              <w:t>Вогонь”</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2012</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ПЦ</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“Інсайтмедіа”</w:t>
            </w:r>
            <w:proofErr w:type="spellEnd"/>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Михайло Іллєнко</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“Хлопчик</w:t>
            </w:r>
            <w:proofErr w:type="spellEnd"/>
            <w:r w:rsidRPr="000F18F9">
              <w:rPr>
                <w:rFonts w:ascii="Times New Roman" w:hAnsi="Times New Roman" w:cs="Times New Roman"/>
                <w:lang w:val="uk-UA"/>
              </w:rPr>
              <w:t xml:space="preserve"> у смугастій </w:t>
            </w:r>
            <w:proofErr w:type="spellStart"/>
            <w:r w:rsidRPr="000F18F9">
              <w:rPr>
                <w:rFonts w:ascii="Times New Roman" w:hAnsi="Times New Roman" w:cs="Times New Roman"/>
                <w:lang w:val="uk-UA"/>
              </w:rPr>
              <w:t>піжамі”</w:t>
            </w:r>
            <w:proofErr w:type="spellEnd"/>
            <w:r w:rsidRPr="000F18F9">
              <w:rPr>
                <w:rFonts w:ascii="Times New Roman" w:hAnsi="Times New Roman" w:cs="Times New Roman"/>
                <w:lang w:val="uk-UA"/>
              </w:rPr>
              <w:t>*</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2008</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Великобританія, 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Марк</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Хєрман</w:t>
            </w:r>
            <w:proofErr w:type="spellEnd"/>
          </w:p>
        </w:tc>
      </w:tr>
      <w:tr w:rsidR="005B6CA0" w:rsidRPr="000F18F9" w:rsidTr="00143A72">
        <w:trPr>
          <w:trHeight w:val="381"/>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“Чорна</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книга”</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2006</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Нідерланди</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Пол </w:t>
            </w:r>
            <w:proofErr w:type="spellStart"/>
            <w:r w:rsidRPr="000F18F9">
              <w:rPr>
                <w:rFonts w:ascii="Times New Roman" w:hAnsi="Times New Roman" w:cs="Times New Roman"/>
                <w:lang w:val="uk-UA"/>
              </w:rPr>
              <w:t>Верховен</w:t>
            </w:r>
            <w:proofErr w:type="spellEnd"/>
          </w:p>
        </w:tc>
      </w:tr>
      <w:tr w:rsidR="005B6CA0" w:rsidRPr="000F18F9" w:rsidTr="00143A72">
        <w:trPr>
          <w:trHeight w:val="329"/>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“Четыре</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танкиста</w:t>
            </w:r>
            <w:proofErr w:type="spellEnd"/>
            <w:r w:rsidRPr="000F18F9">
              <w:rPr>
                <w:rFonts w:ascii="Times New Roman" w:hAnsi="Times New Roman" w:cs="Times New Roman"/>
                <w:lang w:val="uk-UA"/>
              </w:rPr>
              <w:t xml:space="preserve"> и </w:t>
            </w:r>
            <w:proofErr w:type="spellStart"/>
            <w:r w:rsidRPr="000F18F9">
              <w:rPr>
                <w:rFonts w:ascii="Times New Roman" w:hAnsi="Times New Roman" w:cs="Times New Roman"/>
                <w:lang w:val="uk-UA"/>
              </w:rPr>
              <w:t>собака”</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1966</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Польща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Андзей</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Чекальський</w:t>
            </w:r>
            <w:proofErr w:type="spellEnd"/>
          </w:p>
        </w:tc>
      </w:tr>
      <w:tr w:rsidR="005B6CA0" w:rsidRPr="000F18F9" w:rsidTr="00143A72">
        <w:trPr>
          <w:trHeight w:val="559"/>
        </w:trPr>
        <w:tc>
          <w:tcPr>
            <w:tcW w:w="985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b/>
                <w:lang w:val="uk-UA"/>
              </w:rPr>
            </w:pPr>
            <w:r w:rsidRPr="000F18F9">
              <w:rPr>
                <w:rFonts w:ascii="Times New Roman" w:hAnsi="Times New Roman" w:cs="Times New Roman"/>
                <w:b/>
                <w:lang w:val="uk-UA"/>
              </w:rPr>
              <w:t>Документальні фільми про події Другої світової війни</w:t>
            </w:r>
          </w:p>
        </w:tc>
      </w:tr>
      <w:tr w:rsidR="005B6CA0" w:rsidRPr="000F18F9" w:rsidTr="00143A72">
        <w:trPr>
          <w:trHeight w:val="31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color w:val="000000"/>
                <w:lang w:val="uk-UA"/>
              </w:rPr>
            </w:pPr>
            <w:r w:rsidRPr="000F18F9">
              <w:rPr>
                <w:rFonts w:ascii="Times New Roman" w:hAnsi="Times New Roman" w:cs="Times New Roman"/>
                <w:color w:val="000000"/>
                <w:lang w:val="uk-UA"/>
              </w:rPr>
              <w:t xml:space="preserve">“1377 спалених </w:t>
            </w:r>
            <w:proofErr w:type="spellStart"/>
            <w:r w:rsidRPr="000F18F9">
              <w:rPr>
                <w:rFonts w:ascii="Times New Roman" w:hAnsi="Times New Roman" w:cs="Times New Roman"/>
                <w:color w:val="000000"/>
                <w:lang w:val="uk-UA"/>
              </w:rPr>
              <w:t>заживо”</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2009</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“ІНТЕР”</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 xml:space="preserve">Іван </w:t>
            </w:r>
            <w:proofErr w:type="spellStart"/>
            <w:r w:rsidRPr="000F18F9">
              <w:rPr>
                <w:rFonts w:ascii="Times New Roman" w:hAnsi="Times New Roman" w:cs="Times New Roman"/>
                <w:color w:val="000000"/>
                <w:lang w:val="uk-UA"/>
              </w:rPr>
              <w:t>Кравчишин</w:t>
            </w:r>
            <w:proofErr w:type="spellEnd"/>
          </w:p>
        </w:tc>
      </w:tr>
      <w:tr w:rsidR="005B6CA0" w:rsidRPr="000F18F9" w:rsidTr="00143A72">
        <w:trPr>
          <w:trHeight w:val="31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lang w:val="uk-UA"/>
              </w:rPr>
            </w:pPr>
            <w:r w:rsidRPr="000F18F9">
              <w:rPr>
                <w:rFonts w:ascii="Times New Roman" w:hAnsi="Times New Roman" w:cs="Times New Roman"/>
                <w:lang w:val="uk-UA"/>
              </w:rPr>
              <w:t xml:space="preserve">“1941. Заборонена </w:t>
            </w:r>
            <w:proofErr w:type="spellStart"/>
            <w:r w:rsidRPr="000F18F9">
              <w:rPr>
                <w:rFonts w:ascii="Times New Roman" w:hAnsi="Times New Roman" w:cs="Times New Roman"/>
                <w:lang w:val="uk-UA"/>
              </w:rPr>
              <w:t>правда”</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2013</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студія </w:t>
            </w:r>
            <w:proofErr w:type="spellStart"/>
            <w:r w:rsidRPr="000F18F9">
              <w:rPr>
                <w:rFonts w:ascii="Times New Roman" w:hAnsi="Times New Roman" w:cs="Times New Roman"/>
                <w:lang w:val="uk-UA"/>
              </w:rPr>
              <w:t>“Телекон”</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 xml:space="preserve">Ігор </w:t>
            </w:r>
            <w:proofErr w:type="spellStart"/>
            <w:r w:rsidRPr="000F18F9">
              <w:rPr>
                <w:rFonts w:ascii="Times New Roman" w:hAnsi="Times New Roman" w:cs="Times New Roman"/>
                <w:color w:val="000000"/>
                <w:lang w:val="uk-UA"/>
              </w:rPr>
              <w:t>Кобрин</w:t>
            </w:r>
            <w:proofErr w:type="spellEnd"/>
          </w:p>
        </w:tc>
      </w:tr>
      <w:tr w:rsidR="005B6CA0" w:rsidRPr="000F18F9" w:rsidTr="00143A72">
        <w:trPr>
          <w:trHeight w:val="22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lang w:val="uk-UA"/>
              </w:rPr>
            </w:pPr>
            <w:proofErr w:type="spellStart"/>
            <w:r w:rsidRPr="000F18F9">
              <w:rPr>
                <w:rFonts w:ascii="Times New Roman" w:hAnsi="Times New Roman" w:cs="Times New Roman"/>
                <w:lang w:val="uk-UA"/>
              </w:rPr>
              <w:t>“Апокаліпсис</w:t>
            </w:r>
            <w:proofErr w:type="spellEnd"/>
            <w:r w:rsidRPr="000F18F9">
              <w:rPr>
                <w:rFonts w:ascii="Times New Roman" w:hAnsi="Times New Roman" w:cs="Times New Roman"/>
                <w:lang w:val="uk-UA"/>
              </w:rPr>
              <w:t xml:space="preserve">: Друга світова </w:t>
            </w:r>
            <w:proofErr w:type="spellStart"/>
            <w:r w:rsidRPr="000F18F9">
              <w:rPr>
                <w:rFonts w:ascii="Times New Roman" w:hAnsi="Times New Roman" w:cs="Times New Roman"/>
                <w:lang w:val="uk-UA"/>
              </w:rPr>
              <w:t>війна”</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2009</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Франція,</w:t>
            </w:r>
          </w:p>
          <w:p w:rsidR="005B6CA0" w:rsidRPr="000F18F9" w:rsidRDefault="005B6CA0" w:rsidP="00143A72">
            <w:pPr>
              <w:spacing w:line="100" w:lineRule="atLeast"/>
              <w:ind w:right="-195"/>
              <w:jc w:val="center"/>
              <w:rPr>
                <w:rFonts w:ascii="Times New Roman" w:hAnsi="Times New Roman" w:cs="Times New Roman"/>
                <w:color w:val="222222"/>
                <w:lang w:val="uk-UA"/>
              </w:rPr>
            </w:pPr>
            <w:r w:rsidRPr="000F18F9">
              <w:rPr>
                <w:rFonts w:ascii="Times New Roman" w:hAnsi="Times New Roman" w:cs="Times New Roman"/>
                <w:color w:val="222222"/>
                <w:lang w:val="uk-UA"/>
              </w:rPr>
              <w:t>ECPAD</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proofErr w:type="spellStart"/>
            <w:r w:rsidRPr="000F18F9">
              <w:rPr>
                <w:rFonts w:ascii="Times New Roman" w:hAnsi="Times New Roman" w:cs="Times New Roman"/>
                <w:lang w:val="uk-UA"/>
              </w:rPr>
              <w:t>Ізабель</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Кларк</w:t>
            </w:r>
            <w:proofErr w:type="spellEnd"/>
          </w:p>
        </w:tc>
      </w:tr>
      <w:tr w:rsidR="005B6CA0" w:rsidRPr="000F18F9" w:rsidTr="00143A72">
        <w:trPr>
          <w:trHeight w:val="51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1"/>
              <w:shd w:val="clear" w:color="auto" w:fill="FFFFFF"/>
              <w:spacing w:before="0" w:after="0"/>
              <w:rPr>
                <w:rFonts w:ascii="Times New Roman" w:hAnsi="Times New Roman" w:cs="Times New Roman"/>
                <w:b w:val="0"/>
                <w:bCs w:val="0"/>
                <w:sz w:val="24"/>
                <w:szCs w:val="24"/>
                <w:lang w:val="uk-UA"/>
              </w:rPr>
            </w:pPr>
            <w:proofErr w:type="spellStart"/>
            <w:r w:rsidRPr="000F18F9">
              <w:rPr>
                <w:rFonts w:ascii="Times New Roman" w:hAnsi="Times New Roman" w:cs="Times New Roman"/>
                <w:b w:val="0"/>
                <w:bCs w:val="0"/>
                <w:sz w:val="24"/>
                <w:szCs w:val="24"/>
                <w:lang w:val="uk-UA"/>
              </w:rPr>
              <w:t>“Битва</w:t>
            </w:r>
            <w:proofErr w:type="spellEnd"/>
            <w:r w:rsidRPr="000F18F9">
              <w:rPr>
                <w:rFonts w:ascii="Times New Roman" w:hAnsi="Times New Roman" w:cs="Times New Roman"/>
                <w:b w:val="0"/>
                <w:bCs w:val="0"/>
                <w:sz w:val="24"/>
                <w:szCs w:val="24"/>
                <w:lang w:val="uk-UA"/>
              </w:rPr>
              <w:t xml:space="preserve"> за </w:t>
            </w:r>
            <w:proofErr w:type="spellStart"/>
            <w:r w:rsidRPr="000F18F9">
              <w:rPr>
                <w:rFonts w:ascii="Times New Roman" w:hAnsi="Times New Roman" w:cs="Times New Roman"/>
                <w:b w:val="0"/>
                <w:bCs w:val="0"/>
                <w:sz w:val="24"/>
                <w:szCs w:val="24"/>
                <w:lang w:val="uk-UA"/>
              </w:rPr>
              <w:t>Киев”</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2013</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“ІНТЕР”</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Олексій </w:t>
            </w:r>
            <w:proofErr w:type="spellStart"/>
            <w:r w:rsidRPr="000F18F9">
              <w:rPr>
                <w:rFonts w:ascii="Times New Roman" w:hAnsi="Times New Roman" w:cs="Times New Roman"/>
                <w:lang w:val="uk-UA"/>
              </w:rPr>
              <w:t>Лябах</w:t>
            </w:r>
            <w:proofErr w:type="spellEnd"/>
          </w:p>
          <w:p w:rsidR="005B6CA0" w:rsidRPr="000F18F9" w:rsidRDefault="005B6CA0" w:rsidP="00143A72">
            <w:pPr>
              <w:spacing w:line="100" w:lineRule="atLeast"/>
              <w:ind w:right="-195"/>
              <w:jc w:val="center"/>
              <w:rPr>
                <w:rFonts w:ascii="Times New Roman" w:hAnsi="Times New Roman" w:cs="Times New Roman"/>
                <w:lang w:val="uk-UA"/>
              </w:rPr>
            </w:pPr>
          </w:p>
        </w:tc>
      </w:tr>
      <w:tr w:rsidR="005B6CA0" w:rsidRPr="000F18F9" w:rsidTr="00143A72">
        <w:trPr>
          <w:trHeight w:val="58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1"/>
              <w:shd w:val="clear" w:color="auto" w:fill="FFFFFF"/>
              <w:spacing w:before="0" w:after="0"/>
              <w:rPr>
                <w:rFonts w:ascii="Times New Roman" w:hAnsi="Times New Roman" w:cs="Times New Roman"/>
                <w:b w:val="0"/>
                <w:bCs w:val="0"/>
                <w:sz w:val="24"/>
                <w:szCs w:val="24"/>
                <w:lang w:val="uk-UA"/>
              </w:rPr>
            </w:pPr>
            <w:r w:rsidRPr="000F18F9">
              <w:rPr>
                <w:rFonts w:ascii="Times New Roman" w:hAnsi="Times New Roman" w:cs="Times New Roman"/>
                <w:b w:val="0"/>
                <w:bCs w:val="0"/>
                <w:sz w:val="24"/>
                <w:szCs w:val="24"/>
                <w:lang w:val="uk-UA"/>
              </w:rPr>
              <w:t xml:space="preserve">“В </w:t>
            </w:r>
            <w:proofErr w:type="spellStart"/>
            <w:r w:rsidRPr="000F18F9">
              <w:rPr>
                <w:rFonts w:ascii="Times New Roman" w:hAnsi="Times New Roman" w:cs="Times New Roman"/>
                <w:b w:val="0"/>
                <w:bCs w:val="0"/>
                <w:sz w:val="24"/>
                <w:szCs w:val="24"/>
                <w:lang w:val="uk-UA"/>
              </w:rPr>
              <w:t>августе</w:t>
            </w:r>
            <w:proofErr w:type="spellEnd"/>
            <w:r w:rsidRPr="000F18F9">
              <w:rPr>
                <w:rFonts w:ascii="Times New Roman" w:hAnsi="Times New Roman" w:cs="Times New Roman"/>
                <w:b w:val="0"/>
                <w:bCs w:val="0"/>
                <w:sz w:val="24"/>
                <w:szCs w:val="24"/>
                <w:lang w:val="uk-UA"/>
              </w:rPr>
              <w:t xml:space="preserve"> 43-го”</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2013</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proofErr w:type="spellStart"/>
            <w:r w:rsidRPr="000F18F9">
              <w:rPr>
                <w:rFonts w:ascii="Times New Roman" w:hAnsi="Times New Roman" w:cs="Times New Roman"/>
                <w:lang w:val="uk-UA"/>
              </w:rPr>
              <w:t>Robinzon.TV</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Ігор Піддубний</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lang w:val="uk-UA"/>
              </w:rPr>
            </w:pPr>
            <w:proofErr w:type="spellStart"/>
            <w:r w:rsidRPr="000F18F9">
              <w:rPr>
                <w:rFonts w:ascii="Times New Roman" w:hAnsi="Times New Roman" w:cs="Times New Roman"/>
                <w:lang w:val="uk-UA"/>
              </w:rPr>
              <w:t>“Визволення”</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2014</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“07 </w:t>
            </w:r>
            <w:proofErr w:type="spellStart"/>
            <w:r w:rsidRPr="000F18F9">
              <w:rPr>
                <w:rFonts w:ascii="Times New Roman" w:hAnsi="Times New Roman" w:cs="Times New Roman"/>
                <w:lang w:val="uk-UA"/>
              </w:rPr>
              <w:t>Продакшн”</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Олексій </w:t>
            </w:r>
            <w:proofErr w:type="spellStart"/>
            <w:r w:rsidRPr="000F18F9">
              <w:rPr>
                <w:rFonts w:ascii="Times New Roman" w:hAnsi="Times New Roman" w:cs="Times New Roman"/>
                <w:lang w:val="uk-UA"/>
              </w:rPr>
              <w:t>Лябах</w:t>
            </w:r>
            <w:proofErr w:type="spellEnd"/>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rPr>
                <w:rFonts w:ascii="Times New Roman" w:hAnsi="Times New Roman" w:cs="Times New Roman"/>
                <w:lang w:val="uk-UA"/>
              </w:rPr>
            </w:pPr>
            <w:proofErr w:type="spellStart"/>
            <w:r w:rsidRPr="000F18F9">
              <w:rPr>
                <w:rFonts w:ascii="Times New Roman" w:hAnsi="Times New Roman" w:cs="Times New Roman"/>
                <w:lang w:val="uk-UA"/>
              </w:rPr>
              <w:lastRenderedPageBreak/>
              <w:t>“Війна</w:t>
            </w:r>
            <w:proofErr w:type="spellEnd"/>
            <w:r w:rsidRPr="000F18F9">
              <w:rPr>
                <w:rFonts w:ascii="Times New Roman" w:hAnsi="Times New Roman" w:cs="Times New Roman"/>
                <w:lang w:val="uk-UA"/>
              </w:rPr>
              <w:t xml:space="preserve">. Український </w:t>
            </w:r>
            <w:proofErr w:type="spellStart"/>
            <w:r w:rsidRPr="000F18F9">
              <w:rPr>
                <w:rFonts w:ascii="Times New Roman" w:hAnsi="Times New Roman" w:cs="Times New Roman"/>
                <w:lang w:val="uk-UA"/>
              </w:rPr>
              <w:t>рахунок”</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2002</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т/к </w:t>
            </w:r>
            <w:proofErr w:type="spellStart"/>
            <w:r w:rsidRPr="000F18F9">
              <w:rPr>
                <w:rFonts w:ascii="Times New Roman" w:hAnsi="Times New Roman" w:cs="Times New Roman"/>
                <w:lang w:val="uk-UA"/>
              </w:rPr>
              <w:t>“Студія</w:t>
            </w:r>
            <w:proofErr w:type="spellEnd"/>
            <w:r w:rsidRPr="000F18F9">
              <w:rPr>
                <w:rFonts w:ascii="Times New Roman" w:hAnsi="Times New Roman" w:cs="Times New Roman"/>
                <w:lang w:val="uk-UA"/>
              </w:rPr>
              <w:t xml:space="preserve"> 1+1”</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 xml:space="preserve">Сергій </w:t>
            </w:r>
            <w:proofErr w:type="spellStart"/>
            <w:r w:rsidRPr="000F18F9">
              <w:rPr>
                <w:rFonts w:ascii="Times New Roman" w:hAnsi="Times New Roman" w:cs="Times New Roman"/>
                <w:color w:val="000000"/>
                <w:lang w:val="uk-UA"/>
              </w:rPr>
              <w:t>Буковський</w:t>
            </w:r>
            <w:proofErr w:type="spellEnd"/>
          </w:p>
        </w:tc>
      </w:tr>
      <w:tr w:rsidR="005B6CA0" w:rsidRPr="000F18F9" w:rsidTr="00143A72">
        <w:trPr>
          <w:trHeight w:val="47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rPr>
                <w:rFonts w:ascii="Times New Roman" w:hAnsi="Times New Roman" w:cs="Times New Roman"/>
                <w:lang w:val="uk-UA"/>
              </w:rPr>
            </w:pPr>
            <w:proofErr w:type="spellStart"/>
            <w:r w:rsidRPr="000F18F9">
              <w:rPr>
                <w:rFonts w:ascii="Times New Roman" w:hAnsi="Times New Roman" w:cs="Times New Roman"/>
                <w:lang w:val="uk-UA"/>
              </w:rPr>
              <w:t>“Війна</w:t>
            </w:r>
            <w:proofErr w:type="spellEnd"/>
            <w:r w:rsidRPr="000F18F9">
              <w:rPr>
                <w:rFonts w:ascii="Times New Roman" w:hAnsi="Times New Roman" w:cs="Times New Roman"/>
                <w:lang w:val="uk-UA"/>
              </w:rPr>
              <w:t xml:space="preserve"> без </w:t>
            </w:r>
            <w:proofErr w:type="spellStart"/>
            <w:r w:rsidRPr="000F18F9">
              <w:rPr>
                <w:rFonts w:ascii="Times New Roman" w:hAnsi="Times New Roman" w:cs="Times New Roman"/>
                <w:lang w:val="uk-UA"/>
              </w:rPr>
              <w:t>переможців”</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2002</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“ІНТЕР”</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Ігор </w:t>
            </w:r>
            <w:proofErr w:type="spellStart"/>
            <w:r w:rsidRPr="000F18F9">
              <w:rPr>
                <w:rFonts w:ascii="Times New Roman" w:hAnsi="Times New Roman" w:cs="Times New Roman"/>
                <w:lang w:val="uk-UA"/>
              </w:rPr>
              <w:t>Чижов</w:t>
            </w:r>
            <w:proofErr w:type="spellEnd"/>
          </w:p>
        </w:tc>
      </w:tr>
      <w:tr w:rsidR="005B6CA0" w:rsidRPr="000F18F9" w:rsidTr="00143A72">
        <w:trPr>
          <w:trHeight w:val="41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2"/>
              <w:keepNext w:val="0"/>
              <w:numPr>
                <w:ilvl w:val="1"/>
                <w:numId w:val="0"/>
              </w:numPr>
              <w:shd w:val="clear" w:color="auto" w:fill="FFFFFF"/>
              <w:tabs>
                <w:tab w:val="num" w:pos="576"/>
              </w:tabs>
              <w:suppressAutoHyphens/>
              <w:overflowPunct/>
              <w:autoSpaceDE/>
              <w:autoSpaceDN/>
              <w:adjustRightInd/>
              <w:spacing w:line="100" w:lineRule="atLeast"/>
              <w:ind w:hanging="576"/>
              <w:jc w:val="left"/>
              <w:rPr>
                <w:rFonts w:ascii="Times New Roman" w:hAnsi="Times New Roman"/>
                <w:b/>
                <w:sz w:val="24"/>
                <w:szCs w:val="24"/>
                <w:lang w:val="uk-UA"/>
              </w:rPr>
            </w:pPr>
            <w:proofErr w:type="spellStart"/>
            <w:r w:rsidRPr="000F18F9">
              <w:rPr>
                <w:rFonts w:ascii="Times New Roman" w:hAnsi="Times New Roman"/>
                <w:b/>
                <w:sz w:val="24"/>
                <w:szCs w:val="24"/>
                <w:lang w:val="uk-UA"/>
              </w:rPr>
              <w:t>“Війна</w:t>
            </w:r>
            <w:proofErr w:type="spellEnd"/>
            <w:r w:rsidRPr="000F18F9">
              <w:rPr>
                <w:rFonts w:ascii="Times New Roman" w:hAnsi="Times New Roman"/>
                <w:b/>
                <w:sz w:val="24"/>
                <w:szCs w:val="24"/>
                <w:lang w:val="uk-UA"/>
              </w:rPr>
              <w:t xml:space="preserve"> та мир: </w:t>
            </w:r>
            <w:proofErr w:type="spellStart"/>
            <w:r w:rsidRPr="000F18F9">
              <w:rPr>
                <w:rFonts w:ascii="Times New Roman" w:hAnsi="Times New Roman"/>
                <w:b/>
                <w:sz w:val="24"/>
                <w:szCs w:val="24"/>
                <w:lang w:val="uk-UA"/>
              </w:rPr>
              <w:t>окупація”</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2007</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ООО </w:t>
            </w:r>
            <w:proofErr w:type="spellStart"/>
            <w:r w:rsidRPr="000F18F9">
              <w:rPr>
                <w:rFonts w:ascii="Times New Roman" w:hAnsi="Times New Roman" w:cs="Times New Roman"/>
                <w:lang w:val="uk-UA"/>
              </w:rPr>
              <w:t>“Профі-ТВ”</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Ярослав </w:t>
            </w:r>
            <w:proofErr w:type="spellStart"/>
            <w:r w:rsidRPr="000F18F9">
              <w:rPr>
                <w:rFonts w:ascii="Times New Roman" w:hAnsi="Times New Roman" w:cs="Times New Roman"/>
                <w:lang w:val="uk-UA"/>
              </w:rPr>
              <w:t>Геляс</w:t>
            </w:r>
            <w:proofErr w:type="spellEnd"/>
            <w:r w:rsidRPr="000F18F9">
              <w:rPr>
                <w:rFonts w:ascii="Times New Roman" w:hAnsi="Times New Roman" w:cs="Times New Roman"/>
                <w:lang w:val="uk-UA"/>
              </w:rPr>
              <w:t xml:space="preserve">, Володимир </w:t>
            </w:r>
            <w:proofErr w:type="spellStart"/>
            <w:r w:rsidRPr="000F18F9">
              <w:rPr>
                <w:rFonts w:ascii="Times New Roman" w:hAnsi="Times New Roman" w:cs="Times New Roman"/>
                <w:lang w:val="uk-UA"/>
              </w:rPr>
              <w:t>Ніколаєць</w:t>
            </w:r>
            <w:proofErr w:type="spellEnd"/>
          </w:p>
        </w:tc>
      </w:tr>
      <w:tr w:rsidR="005B6CA0" w:rsidRPr="000F18F9" w:rsidTr="00143A72">
        <w:trPr>
          <w:trHeight w:val="76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2"/>
              <w:keepNext w:val="0"/>
              <w:numPr>
                <w:ilvl w:val="1"/>
                <w:numId w:val="0"/>
              </w:numPr>
              <w:shd w:val="clear" w:color="auto" w:fill="FFFFFF"/>
              <w:tabs>
                <w:tab w:val="num" w:pos="576"/>
              </w:tabs>
              <w:suppressAutoHyphens/>
              <w:overflowPunct/>
              <w:autoSpaceDE/>
              <w:autoSpaceDN/>
              <w:adjustRightInd/>
              <w:spacing w:line="100" w:lineRule="atLeast"/>
              <w:ind w:hanging="576"/>
              <w:jc w:val="left"/>
              <w:rPr>
                <w:rFonts w:ascii="Times New Roman" w:hAnsi="Times New Roman"/>
                <w:b/>
                <w:sz w:val="24"/>
                <w:szCs w:val="24"/>
                <w:lang w:val="uk-UA"/>
              </w:rPr>
            </w:pPr>
            <w:proofErr w:type="spellStart"/>
            <w:r w:rsidRPr="000F18F9">
              <w:rPr>
                <w:rFonts w:ascii="Times New Roman" w:hAnsi="Times New Roman"/>
                <w:b/>
                <w:sz w:val="24"/>
                <w:szCs w:val="24"/>
                <w:lang w:val="uk-UA"/>
              </w:rPr>
              <w:t>“Війна</w:t>
            </w:r>
            <w:proofErr w:type="spellEnd"/>
            <w:r w:rsidRPr="000F18F9">
              <w:rPr>
                <w:rFonts w:ascii="Times New Roman" w:hAnsi="Times New Roman"/>
                <w:b/>
                <w:sz w:val="24"/>
                <w:szCs w:val="24"/>
                <w:lang w:val="uk-UA"/>
              </w:rPr>
              <w:t xml:space="preserve"> та мир: </w:t>
            </w:r>
            <w:proofErr w:type="spellStart"/>
            <w:r w:rsidRPr="000F18F9">
              <w:rPr>
                <w:rFonts w:ascii="Times New Roman" w:hAnsi="Times New Roman"/>
                <w:b/>
                <w:sz w:val="24"/>
                <w:szCs w:val="24"/>
                <w:lang w:val="uk-UA"/>
              </w:rPr>
              <w:t>евакуація”</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2009</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“07 </w:t>
            </w:r>
            <w:proofErr w:type="spellStart"/>
            <w:r w:rsidRPr="000F18F9">
              <w:rPr>
                <w:rFonts w:ascii="Times New Roman" w:hAnsi="Times New Roman" w:cs="Times New Roman"/>
                <w:lang w:val="uk-UA"/>
              </w:rPr>
              <w:t>Продакшн”</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Ярослав </w:t>
            </w:r>
            <w:proofErr w:type="spellStart"/>
            <w:r w:rsidRPr="000F18F9">
              <w:rPr>
                <w:rFonts w:ascii="Times New Roman" w:hAnsi="Times New Roman" w:cs="Times New Roman"/>
                <w:lang w:val="uk-UA"/>
              </w:rPr>
              <w:t>Геляс</w:t>
            </w:r>
            <w:proofErr w:type="spellEnd"/>
            <w:r w:rsidRPr="000F18F9">
              <w:rPr>
                <w:rFonts w:ascii="Times New Roman" w:hAnsi="Times New Roman" w:cs="Times New Roman"/>
                <w:lang w:val="uk-UA"/>
              </w:rPr>
              <w:t xml:space="preserve">, Володимир </w:t>
            </w:r>
            <w:proofErr w:type="spellStart"/>
            <w:r w:rsidRPr="000F18F9">
              <w:rPr>
                <w:rFonts w:ascii="Times New Roman" w:hAnsi="Times New Roman" w:cs="Times New Roman"/>
                <w:lang w:val="uk-UA"/>
              </w:rPr>
              <w:t>Ніколаєць</w:t>
            </w:r>
            <w:proofErr w:type="spellEnd"/>
          </w:p>
        </w:tc>
      </w:tr>
      <w:tr w:rsidR="005B6CA0" w:rsidRPr="000F18F9" w:rsidTr="00143A72">
        <w:trPr>
          <w:trHeight w:val="36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2"/>
              <w:keepNext w:val="0"/>
              <w:numPr>
                <w:ilvl w:val="1"/>
                <w:numId w:val="0"/>
              </w:numPr>
              <w:shd w:val="clear" w:color="auto" w:fill="FFFFFF"/>
              <w:tabs>
                <w:tab w:val="num" w:pos="576"/>
              </w:tabs>
              <w:suppressAutoHyphens/>
              <w:overflowPunct/>
              <w:autoSpaceDE/>
              <w:autoSpaceDN/>
              <w:adjustRightInd/>
              <w:spacing w:line="100" w:lineRule="atLeast"/>
              <w:ind w:hanging="576"/>
              <w:jc w:val="left"/>
              <w:rPr>
                <w:rFonts w:ascii="Times New Roman" w:hAnsi="Times New Roman"/>
                <w:b/>
                <w:sz w:val="24"/>
                <w:szCs w:val="24"/>
                <w:lang w:val="uk-UA"/>
              </w:rPr>
            </w:pPr>
            <w:proofErr w:type="spellStart"/>
            <w:r w:rsidRPr="000F18F9">
              <w:rPr>
                <w:rFonts w:ascii="Times New Roman" w:hAnsi="Times New Roman"/>
                <w:b/>
                <w:sz w:val="24"/>
                <w:szCs w:val="24"/>
                <w:lang w:val="uk-UA"/>
              </w:rPr>
              <w:t>“Двобій</w:t>
            </w:r>
            <w:proofErr w:type="spellEnd"/>
            <w:r w:rsidRPr="000F18F9">
              <w:rPr>
                <w:rFonts w:ascii="Times New Roman" w:hAnsi="Times New Roman"/>
                <w:b/>
                <w:sz w:val="24"/>
                <w:szCs w:val="24"/>
                <w:lang w:val="uk-UA"/>
              </w:rPr>
              <w:t xml:space="preserve"> на </w:t>
            </w:r>
            <w:proofErr w:type="spellStart"/>
            <w:r w:rsidRPr="000F18F9">
              <w:rPr>
                <w:rFonts w:ascii="Times New Roman" w:hAnsi="Times New Roman"/>
                <w:b/>
                <w:sz w:val="24"/>
                <w:szCs w:val="24"/>
                <w:lang w:val="uk-UA"/>
              </w:rPr>
              <w:t>Дніпрі”</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2013</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Перший Національний</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Світлана </w:t>
            </w:r>
            <w:proofErr w:type="spellStart"/>
            <w:r w:rsidRPr="000F18F9">
              <w:rPr>
                <w:rFonts w:ascii="Times New Roman" w:hAnsi="Times New Roman" w:cs="Times New Roman"/>
                <w:lang w:val="uk-UA"/>
              </w:rPr>
              <w:t>Красножон</w:t>
            </w:r>
            <w:proofErr w:type="spellEnd"/>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spacing w:val="-8"/>
                <w:lang w:val="uk-UA"/>
              </w:rPr>
            </w:pPr>
            <w:proofErr w:type="spellStart"/>
            <w:r w:rsidRPr="000F18F9">
              <w:rPr>
                <w:rFonts w:ascii="Times New Roman" w:hAnsi="Times New Roman" w:cs="Times New Roman"/>
                <w:spacing w:val="-8"/>
                <w:lang w:val="uk-UA"/>
              </w:rPr>
              <w:t>“Друга</w:t>
            </w:r>
            <w:proofErr w:type="spellEnd"/>
            <w:r w:rsidRPr="000F18F9">
              <w:rPr>
                <w:rFonts w:ascii="Times New Roman" w:hAnsi="Times New Roman" w:cs="Times New Roman"/>
                <w:spacing w:val="-8"/>
                <w:lang w:val="uk-UA"/>
              </w:rPr>
              <w:t xml:space="preserve"> світова війна в </w:t>
            </w:r>
            <w:proofErr w:type="spellStart"/>
            <w:r w:rsidRPr="000F18F9">
              <w:rPr>
                <w:rFonts w:ascii="Times New Roman" w:hAnsi="Times New Roman" w:cs="Times New Roman"/>
                <w:spacing w:val="-8"/>
                <w:lang w:val="uk-UA"/>
              </w:rPr>
              <w:t>кольорі”</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2009</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Велика Британія, </w:t>
            </w:r>
            <w:proofErr w:type="spellStart"/>
            <w:r w:rsidRPr="000F18F9">
              <w:rPr>
                <w:rFonts w:ascii="Times New Roman" w:hAnsi="Times New Roman" w:cs="Times New Roman"/>
                <w:lang w:val="uk-UA"/>
              </w:rPr>
              <w:t>WorldMediaRightsWestwingStudios</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Джонатан Мартин</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1"/>
              <w:shd w:val="clear" w:color="auto" w:fill="FFFFFF"/>
              <w:spacing w:before="0" w:after="0"/>
              <w:jc w:val="both"/>
              <w:rPr>
                <w:rFonts w:ascii="Times New Roman" w:hAnsi="Times New Roman" w:cs="Times New Roman"/>
                <w:b w:val="0"/>
                <w:bCs w:val="0"/>
                <w:color w:val="000000"/>
                <w:sz w:val="24"/>
                <w:szCs w:val="24"/>
                <w:lang w:val="uk-UA"/>
              </w:rPr>
            </w:pPr>
            <w:proofErr w:type="spellStart"/>
            <w:r w:rsidRPr="000F18F9">
              <w:rPr>
                <w:rFonts w:ascii="Times New Roman" w:hAnsi="Times New Roman" w:cs="Times New Roman"/>
                <w:b w:val="0"/>
                <w:bCs w:val="0"/>
                <w:color w:val="000000"/>
                <w:sz w:val="24"/>
                <w:szCs w:val="24"/>
                <w:lang w:val="uk-UA"/>
              </w:rPr>
              <w:t>“Золотий</w:t>
            </w:r>
            <w:proofErr w:type="spellEnd"/>
            <w:r w:rsidRPr="000F18F9">
              <w:rPr>
                <w:rFonts w:ascii="Times New Roman" w:hAnsi="Times New Roman" w:cs="Times New Roman"/>
                <w:b w:val="0"/>
                <w:bCs w:val="0"/>
                <w:color w:val="000000"/>
                <w:sz w:val="24"/>
                <w:szCs w:val="24"/>
                <w:lang w:val="uk-UA"/>
              </w:rPr>
              <w:t xml:space="preserve"> вересень. </w:t>
            </w:r>
            <w:proofErr w:type="spellStart"/>
            <w:r w:rsidRPr="000F18F9">
              <w:rPr>
                <w:rFonts w:ascii="Times New Roman" w:hAnsi="Times New Roman" w:cs="Times New Roman"/>
                <w:b w:val="0"/>
                <w:bCs w:val="0"/>
                <w:color w:val="000000"/>
                <w:sz w:val="24"/>
                <w:szCs w:val="24"/>
                <w:lang w:val="uk-UA"/>
              </w:rPr>
              <w:t>Хроніка</w:t>
            </w:r>
            <w:proofErr w:type="spellEnd"/>
            <w:r w:rsidRPr="000F18F9">
              <w:rPr>
                <w:rFonts w:ascii="Times New Roman" w:hAnsi="Times New Roman" w:cs="Times New Roman"/>
                <w:b w:val="0"/>
                <w:bCs w:val="0"/>
                <w:color w:val="000000"/>
                <w:sz w:val="24"/>
                <w:szCs w:val="24"/>
                <w:lang w:val="uk-UA"/>
              </w:rPr>
              <w:t xml:space="preserve"> Галичини 1939-1941” </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2010</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proofErr w:type="spellStart"/>
            <w:r w:rsidRPr="000F18F9">
              <w:rPr>
                <w:rFonts w:ascii="Times New Roman" w:hAnsi="Times New Roman" w:cs="Times New Roman"/>
                <w:lang w:val="uk-UA"/>
              </w:rPr>
              <w:t>“Invertpictures”</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 xml:space="preserve">Тарас </w:t>
            </w:r>
            <w:proofErr w:type="spellStart"/>
            <w:r w:rsidRPr="000F18F9">
              <w:rPr>
                <w:rFonts w:ascii="Times New Roman" w:hAnsi="Times New Roman" w:cs="Times New Roman"/>
                <w:color w:val="000000"/>
                <w:lang w:val="uk-UA"/>
              </w:rPr>
              <w:t>Химич</w:t>
            </w:r>
            <w:proofErr w:type="spellEnd"/>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color w:val="000000"/>
                <w:lang w:val="uk-UA"/>
              </w:rPr>
            </w:pPr>
            <w:proofErr w:type="spellStart"/>
            <w:r w:rsidRPr="000F18F9">
              <w:rPr>
                <w:rFonts w:ascii="Times New Roman" w:hAnsi="Times New Roman" w:cs="Times New Roman"/>
                <w:color w:val="000000"/>
                <w:lang w:val="uk-UA"/>
              </w:rPr>
              <w:t>“Місто</w:t>
            </w:r>
            <w:proofErr w:type="spellEnd"/>
            <w:r w:rsidRPr="000F18F9">
              <w:rPr>
                <w:rFonts w:ascii="Times New Roman" w:hAnsi="Times New Roman" w:cs="Times New Roman"/>
                <w:color w:val="000000"/>
                <w:lang w:val="uk-UA"/>
              </w:rPr>
              <w:t xml:space="preserve">, яке </w:t>
            </w:r>
            <w:proofErr w:type="spellStart"/>
            <w:r w:rsidRPr="000F18F9">
              <w:rPr>
                <w:rFonts w:ascii="Times New Roman" w:hAnsi="Times New Roman" w:cs="Times New Roman"/>
                <w:color w:val="000000"/>
                <w:lang w:val="uk-UA"/>
              </w:rPr>
              <w:t>зрадили”</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2008</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“ІНТЕР”</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 xml:space="preserve">Андрій </w:t>
            </w:r>
            <w:proofErr w:type="spellStart"/>
            <w:r w:rsidRPr="000F18F9">
              <w:rPr>
                <w:rFonts w:ascii="Times New Roman" w:hAnsi="Times New Roman" w:cs="Times New Roman"/>
                <w:color w:val="000000"/>
                <w:lang w:val="uk-UA"/>
              </w:rPr>
              <w:t>Цаплієнко</w:t>
            </w:r>
            <w:proofErr w:type="spellEnd"/>
          </w:p>
        </w:tc>
      </w:tr>
      <w:tr w:rsidR="005B6CA0" w:rsidRPr="000F18F9" w:rsidTr="00143A72">
        <w:trPr>
          <w:trHeight w:val="332"/>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lang w:val="uk-UA"/>
              </w:rPr>
            </w:pPr>
            <w:proofErr w:type="spellStart"/>
            <w:r w:rsidRPr="000F18F9">
              <w:rPr>
                <w:rFonts w:ascii="Times New Roman" w:hAnsi="Times New Roman" w:cs="Times New Roman"/>
                <w:lang w:val="uk-UA"/>
              </w:rPr>
              <w:t>“Між</w:t>
            </w:r>
            <w:proofErr w:type="spellEnd"/>
            <w:r w:rsidRPr="000F18F9">
              <w:rPr>
                <w:rFonts w:ascii="Times New Roman" w:hAnsi="Times New Roman" w:cs="Times New Roman"/>
                <w:lang w:val="uk-UA"/>
              </w:rPr>
              <w:t xml:space="preserve"> Гітлером і Сталіним: Україна у Другій світовій </w:t>
            </w:r>
            <w:proofErr w:type="spellStart"/>
            <w:r w:rsidRPr="000F18F9">
              <w:rPr>
                <w:rFonts w:ascii="Times New Roman" w:hAnsi="Times New Roman" w:cs="Times New Roman"/>
                <w:lang w:val="uk-UA"/>
              </w:rPr>
              <w:t>війні”</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2005</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Україна, Канада, Українсько-канадський </w:t>
            </w:r>
            <w:proofErr w:type="spellStart"/>
            <w:r w:rsidRPr="000F18F9">
              <w:rPr>
                <w:rFonts w:ascii="Times New Roman" w:hAnsi="Times New Roman" w:cs="Times New Roman"/>
                <w:lang w:val="uk-UA"/>
              </w:rPr>
              <w:t>дослідно-документаційний</w:t>
            </w:r>
            <w:proofErr w:type="spellEnd"/>
            <w:r w:rsidRPr="000F18F9">
              <w:rPr>
                <w:rFonts w:ascii="Times New Roman" w:hAnsi="Times New Roman" w:cs="Times New Roman"/>
                <w:lang w:val="uk-UA"/>
              </w:rPr>
              <w:t xml:space="preserve"> центр</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 xml:space="preserve">Святослав </w:t>
            </w:r>
            <w:proofErr w:type="spellStart"/>
            <w:r w:rsidRPr="000F18F9">
              <w:rPr>
                <w:rFonts w:ascii="Times New Roman" w:hAnsi="Times New Roman" w:cs="Times New Roman"/>
                <w:color w:val="000000"/>
                <w:lang w:val="uk-UA"/>
              </w:rPr>
              <w:t>Новицький</w:t>
            </w:r>
            <w:proofErr w:type="spellEnd"/>
          </w:p>
        </w:tc>
      </w:tr>
      <w:tr w:rsidR="005B6CA0" w:rsidRPr="000F18F9" w:rsidTr="00143A72">
        <w:trPr>
          <w:trHeight w:val="36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lang w:val="uk-UA"/>
              </w:rPr>
            </w:pPr>
            <w:proofErr w:type="spellStart"/>
            <w:r w:rsidRPr="000F18F9">
              <w:rPr>
                <w:rFonts w:ascii="Times New Roman" w:hAnsi="Times New Roman" w:cs="Times New Roman"/>
                <w:lang w:val="uk-UA"/>
              </w:rPr>
              <w:t>“Несчастливая</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“Звезда”</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Третья</w:t>
            </w:r>
            <w:proofErr w:type="spellEnd"/>
            <w:r w:rsidRPr="000F18F9">
              <w:rPr>
                <w:rFonts w:ascii="Times New Roman" w:hAnsi="Times New Roman" w:cs="Times New Roman"/>
                <w:lang w:val="uk-UA"/>
              </w:rPr>
              <w:t xml:space="preserve"> битва за </w:t>
            </w:r>
            <w:proofErr w:type="spellStart"/>
            <w:r w:rsidRPr="000F18F9">
              <w:rPr>
                <w:rFonts w:ascii="Times New Roman" w:hAnsi="Times New Roman" w:cs="Times New Roman"/>
                <w:lang w:val="uk-UA"/>
              </w:rPr>
              <w:t>Харьков</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Хроники</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2013</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proofErr w:type="spellStart"/>
            <w:r w:rsidRPr="000F18F9">
              <w:rPr>
                <w:rFonts w:ascii="Times New Roman" w:hAnsi="Times New Roman" w:cs="Times New Roman"/>
                <w:lang w:val="uk-UA"/>
              </w:rPr>
              <w:t>Robinzon.TV</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Ігор Піддубний</w:t>
            </w:r>
          </w:p>
        </w:tc>
      </w:tr>
      <w:tr w:rsidR="005B6CA0" w:rsidRPr="000F18F9" w:rsidTr="00143A72">
        <w:trPr>
          <w:trHeight w:val="52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1"/>
              <w:shd w:val="clear" w:color="auto" w:fill="FFFFFF"/>
              <w:spacing w:before="0" w:after="0"/>
              <w:rPr>
                <w:rFonts w:ascii="Times New Roman" w:hAnsi="Times New Roman" w:cs="Times New Roman"/>
                <w:b w:val="0"/>
                <w:bCs w:val="0"/>
                <w:sz w:val="24"/>
                <w:szCs w:val="24"/>
                <w:lang w:val="uk-UA"/>
              </w:rPr>
            </w:pPr>
            <w:r w:rsidRPr="000F18F9">
              <w:rPr>
                <w:rFonts w:ascii="Times New Roman" w:hAnsi="Times New Roman" w:cs="Times New Roman"/>
                <w:b w:val="0"/>
                <w:bCs w:val="0"/>
                <w:sz w:val="24"/>
                <w:szCs w:val="24"/>
                <w:lang w:val="uk-UA"/>
              </w:rPr>
              <w:t xml:space="preserve">“НКВД и Гестапо. </w:t>
            </w:r>
            <w:proofErr w:type="spellStart"/>
            <w:r w:rsidRPr="000F18F9">
              <w:rPr>
                <w:rFonts w:ascii="Times New Roman" w:hAnsi="Times New Roman" w:cs="Times New Roman"/>
                <w:b w:val="0"/>
                <w:bCs w:val="0"/>
                <w:sz w:val="24"/>
                <w:szCs w:val="24"/>
                <w:lang w:val="uk-UA"/>
              </w:rPr>
              <w:t>Братья</w:t>
            </w:r>
            <w:proofErr w:type="spellEnd"/>
            <w:r w:rsidRPr="000F18F9">
              <w:rPr>
                <w:rFonts w:ascii="Times New Roman" w:hAnsi="Times New Roman" w:cs="Times New Roman"/>
                <w:b w:val="0"/>
                <w:bCs w:val="0"/>
                <w:sz w:val="24"/>
                <w:szCs w:val="24"/>
                <w:lang w:val="uk-UA"/>
              </w:rPr>
              <w:t xml:space="preserve"> по </w:t>
            </w:r>
            <w:proofErr w:type="spellStart"/>
            <w:r w:rsidRPr="000F18F9">
              <w:rPr>
                <w:rFonts w:ascii="Times New Roman" w:hAnsi="Times New Roman" w:cs="Times New Roman"/>
                <w:b w:val="0"/>
                <w:bCs w:val="0"/>
                <w:sz w:val="24"/>
                <w:szCs w:val="24"/>
                <w:lang w:val="uk-UA"/>
              </w:rPr>
              <w:t>крови”</w:t>
            </w:r>
            <w:proofErr w:type="spellEnd"/>
            <w:r w:rsidRPr="000F18F9">
              <w:rPr>
                <w:rFonts w:ascii="Times New Roman" w:hAnsi="Times New Roman" w:cs="Times New Roman"/>
                <w:b w:val="0"/>
                <w:bCs w:val="0"/>
                <w:sz w:val="24"/>
                <w:szCs w:val="24"/>
                <w:lang w:val="uk-UA"/>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2009</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Білорусь, </w:t>
            </w:r>
            <w:proofErr w:type="spellStart"/>
            <w:r w:rsidRPr="000F18F9">
              <w:rPr>
                <w:rFonts w:ascii="Times New Roman" w:hAnsi="Times New Roman" w:cs="Times New Roman"/>
                <w:lang w:val="uk-UA"/>
              </w:rPr>
              <w:t>Польша</w:t>
            </w:r>
            <w:proofErr w:type="spellEnd"/>
            <w:r w:rsidRPr="000F18F9">
              <w:rPr>
                <w:rFonts w:ascii="Times New Roman" w:hAnsi="Times New Roman" w:cs="Times New Roman"/>
                <w:lang w:val="uk-UA"/>
              </w:rPr>
              <w:t>,</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т/к </w:t>
            </w:r>
            <w:proofErr w:type="spellStart"/>
            <w:r w:rsidRPr="000F18F9">
              <w:rPr>
                <w:rFonts w:ascii="Times New Roman" w:hAnsi="Times New Roman" w:cs="Times New Roman"/>
                <w:lang w:val="uk-UA"/>
              </w:rPr>
              <w:t>БелСат</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Володимир </w:t>
            </w:r>
            <w:proofErr w:type="spellStart"/>
            <w:r w:rsidRPr="000F18F9">
              <w:rPr>
                <w:rFonts w:ascii="Times New Roman" w:hAnsi="Times New Roman" w:cs="Times New Roman"/>
                <w:lang w:val="uk-UA"/>
              </w:rPr>
              <w:t>Самойлов</w:t>
            </w:r>
            <w:proofErr w:type="spellEnd"/>
          </w:p>
        </w:tc>
      </w:tr>
      <w:tr w:rsidR="005B6CA0" w:rsidRPr="000F18F9" w:rsidTr="00143A72">
        <w:trPr>
          <w:trHeight w:val="43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lang w:val="uk-UA"/>
              </w:rPr>
            </w:pPr>
            <w:r w:rsidRPr="000F18F9">
              <w:rPr>
                <w:rFonts w:ascii="Times New Roman" w:hAnsi="Times New Roman" w:cs="Times New Roman"/>
                <w:lang w:val="uk-UA"/>
              </w:rPr>
              <w:t xml:space="preserve">“ОУН–УПА: війна на два </w:t>
            </w:r>
            <w:proofErr w:type="spellStart"/>
            <w:r w:rsidRPr="000F18F9">
              <w:rPr>
                <w:rFonts w:ascii="Times New Roman" w:hAnsi="Times New Roman" w:cs="Times New Roman"/>
                <w:lang w:val="uk-UA"/>
              </w:rPr>
              <w:t>фронти”</w:t>
            </w:r>
            <w:proofErr w:type="spellEnd"/>
            <w:r w:rsidRPr="000F18F9">
              <w:rPr>
                <w:rFonts w:ascii="Times New Roman" w:hAnsi="Times New Roman" w:cs="Times New Roman"/>
                <w:lang w:val="uk-UA"/>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2006</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НТН</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Андрій </w:t>
            </w:r>
            <w:proofErr w:type="spellStart"/>
            <w:r w:rsidRPr="000F18F9">
              <w:rPr>
                <w:rFonts w:ascii="Times New Roman" w:hAnsi="Times New Roman" w:cs="Times New Roman"/>
                <w:lang w:val="uk-UA"/>
              </w:rPr>
              <w:t>Санченко</w:t>
            </w:r>
            <w:proofErr w:type="spellEnd"/>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1"/>
              <w:shd w:val="clear" w:color="auto" w:fill="FFFFFF"/>
              <w:spacing w:before="0" w:after="0"/>
              <w:rPr>
                <w:rFonts w:ascii="Times New Roman" w:hAnsi="Times New Roman" w:cs="Times New Roman"/>
                <w:b w:val="0"/>
                <w:bCs w:val="0"/>
                <w:sz w:val="24"/>
                <w:szCs w:val="24"/>
                <w:lang w:val="uk-UA"/>
              </w:rPr>
            </w:pPr>
            <w:proofErr w:type="spellStart"/>
            <w:r w:rsidRPr="000F18F9">
              <w:rPr>
                <w:rFonts w:ascii="Times New Roman" w:hAnsi="Times New Roman" w:cs="Times New Roman"/>
                <w:b w:val="0"/>
                <w:bCs w:val="0"/>
                <w:sz w:val="24"/>
                <w:szCs w:val="24"/>
                <w:lang w:val="uk-UA"/>
              </w:rPr>
              <w:t>“Радянська</w:t>
            </w:r>
            <w:proofErr w:type="spellEnd"/>
            <w:r w:rsidRPr="000F18F9">
              <w:rPr>
                <w:rFonts w:ascii="Times New Roman" w:hAnsi="Times New Roman" w:cs="Times New Roman"/>
                <w:b w:val="0"/>
                <w:bCs w:val="0"/>
                <w:sz w:val="24"/>
                <w:szCs w:val="24"/>
                <w:lang w:val="uk-UA"/>
              </w:rPr>
              <w:t xml:space="preserve"> </w:t>
            </w:r>
            <w:proofErr w:type="spellStart"/>
            <w:r w:rsidRPr="000F18F9">
              <w:rPr>
                <w:rFonts w:ascii="Times New Roman" w:hAnsi="Times New Roman" w:cs="Times New Roman"/>
                <w:b w:val="0"/>
                <w:bCs w:val="0"/>
                <w:sz w:val="24"/>
                <w:szCs w:val="24"/>
                <w:lang w:val="uk-UA"/>
              </w:rPr>
              <w:t>історія”</w:t>
            </w:r>
            <w:proofErr w:type="spellEnd"/>
            <w:r w:rsidRPr="000F18F9">
              <w:rPr>
                <w:rFonts w:ascii="Times New Roman" w:hAnsi="Times New Roman" w:cs="Times New Roman"/>
                <w:b w:val="0"/>
                <w:bCs w:val="0"/>
                <w:sz w:val="24"/>
                <w:szCs w:val="24"/>
                <w:lang w:val="uk-UA"/>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2008</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Латвія</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Едвін </w:t>
            </w:r>
            <w:proofErr w:type="spellStart"/>
            <w:r w:rsidRPr="000F18F9">
              <w:rPr>
                <w:rFonts w:ascii="Times New Roman" w:hAnsi="Times New Roman" w:cs="Times New Roman"/>
                <w:lang w:val="uk-UA"/>
              </w:rPr>
              <w:t>Шноре</w:t>
            </w:r>
            <w:proofErr w:type="spellEnd"/>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lang w:val="uk-UA"/>
              </w:rPr>
            </w:pPr>
            <w:proofErr w:type="spellStart"/>
            <w:r w:rsidRPr="000F18F9">
              <w:rPr>
                <w:rFonts w:ascii="Times New Roman" w:hAnsi="Times New Roman" w:cs="Times New Roman"/>
                <w:lang w:val="uk-UA"/>
              </w:rPr>
              <w:t>“Рівень</w:t>
            </w:r>
            <w:proofErr w:type="spellEnd"/>
            <w:r w:rsidRPr="000F18F9">
              <w:rPr>
                <w:rFonts w:ascii="Times New Roman" w:hAnsi="Times New Roman" w:cs="Times New Roman"/>
                <w:lang w:val="uk-UA"/>
              </w:rPr>
              <w:t xml:space="preserve"> секретності “18”</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2011</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т/к </w:t>
            </w:r>
            <w:proofErr w:type="spellStart"/>
            <w:r w:rsidRPr="000F18F9">
              <w:rPr>
                <w:rFonts w:ascii="Times New Roman" w:hAnsi="Times New Roman" w:cs="Times New Roman"/>
                <w:lang w:val="uk-UA"/>
              </w:rPr>
              <w:t>“Студія</w:t>
            </w:r>
            <w:proofErr w:type="spellEnd"/>
            <w:r w:rsidRPr="000F18F9">
              <w:rPr>
                <w:rFonts w:ascii="Times New Roman" w:hAnsi="Times New Roman" w:cs="Times New Roman"/>
                <w:lang w:val="uk-UA"/>
              </w:rPr>
              <w:t xml:space="preserve"> 1+1”</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Володимир </w:t>
            </w:r>
            <w:proofErr w:type="spellStart"/>
            <w:r w:rsidRPr="000F18F9">
              <w:rPr>
                <w:rFonts w:ascii="Times New Roman" w:hAnsi="Times New Roman" w:cs="Times New Roman"/>
                <w:lang w:val="uk-UA"/>
              </w:rPr>
              <w:t>Рибась</w:t>
            </w:r>
            <w:proofErr w:type="spellEnd"/>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1"/>
              <w:shd w:val="clear" w:color="auto" w:fill="FFFFFF"/>
              <w:spacing w:before="0" w:after="0"/>
              <w:rPr>
                <w:rFonts w:ascii="Times New Roman" w:hAnsi="Times New Roman" w:cs="Times New Roman"/>
                <w:b w:val="0"/>
                <w:bCs w:val="0"/>
                <w:sz w:val="24"/>
                <w:szCs w:val="24"/>
                <w:lang w:val="uk-UA"/>
              </w:rPr>
            </w:pPr>
            <w:proofErr w:type="spellStart"/>
            <w:r w:rsidRPr="000F18F9">
              <w:rPr>
                <w:rFonts w:ascii="Times New Roman" w:hAnsi="Times New Roman" w:cs="Times New Roman"/>
                <w:b w:val="0"/>
                <w:bCs w:val="0"/>
                <w:sz w:val="24"/>
                <w:szCs w:val="24"/>
                <w:lang w:val="uk-UA"/>
              </w:rPr>
              <w:t>“Солдати</w:t>
            </w:r>
            <w:proofErr w:type="spellEnd"/>
            <w:r w:rsidRPr="000F18F9">
              <w:rPr>
                <w:rFonts w:ascii="Times New Roman" w:hAnsi="Times New Roman" w:cs="Times New Roman"/>
                <w:b w:val="0"/>
                <w:bCs w:val="0"/>
                <w:sz w:val="24"/>
                <w:szCs w:val="24"/>
                <w:lang w:val="uk-UA"/>
              </w:rPr>
              <w:t xml:space="preserve"> Імперій. Різні адреси </w:t>
            </w:r>
            <w:proofErr w:type="spellStart"/>
            <w:r w:rsidRPr="000F18F9">
              <w:rPr>
                <w:rFonts w:ascii="Times New Roman" w:hAnsi="Times New Roman" w:cs="Times New Roman"/>
                <w:b w:val="0"/>
                <w:bCs w:val="0"/>
                <w:sz w:val="24"/>
                <w:szCs w:val="24"/>
                <w:lang w:val="uk-UA"/>
              </w:rPr>
              <w:t>війни”</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2014</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Перший Національний</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Сніжана </w:t>
            </w:r>
            <w:proofErr w:type="spellStart"/>
            <w:r w:rsidRPr="000F18F9">
              <w:rPr>
                <w:rFonts w:ascii="Times New Roman" w:hAnsi="Times New Roman" w:cs="Times New Roman"/>
                <w:lang w:val="uk-UA"/>
              </w:rPr>
              <w:t>Потапчук</w:t>
            </w:r>
            <w:proofErr w:type="spellEnd"/>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lang w:val="uk-UA"/>
              </w:rPr>
            </w:pPr>
            <w:r w:rsidRPr="000F18F9">
              <w:rPr>
                <w:rFonts w:ascii="Times New Roman" w:hAnsi="Times New Roman" w:cs="Times New Roman"/>
                <w:lang w:val="uk-UA"/>
              </w:rPr>
              <w:t xml:space="preserve">“УПА. Тактика </w:t>
            </w:r>
            <w:proofErr w:type="spellStart"/>
            <w:r w:rsidRPr="000F18F9">
              <w:rPr>
                <w:rFonts w:ascii="Times New Roman" w:hAnsi="Times New Roman" w:cs="Times New Roman"/>
                <w:lang w:val="uk-UA"/>
              </w:rPr>
              <w:t>боротьби”</w:t>
            </w:r>
            <w:proofErr w:type="spellEnd"/>
            <w:r w:rsidRPr="000F18F9">
              <w:rPr>
                <w:rFonts w:ascii="Times New Roman" w:hAnsi="Times New Roman" w:cs="Times New Roman"/>
                <w:lang w:val="uk-UA"/>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2007</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Перший Національний</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Сергій </w:t>
            </w:r>
            <w:proofErr w:type="spellStart"/>
            <w:r w:rsidRPr="000F18F9">
              <w:rPr>
                <w:rFonts w:ascii="Times New Roman" w:hAnsi="Times New Roman" w:cs="Times New Roman"/>
                <w:lang w:val="uk-UA"/>
              </w:rPr>
              <w:t>Братішко</w:t>
            </w:r>
            <w:proofErr w:type="spellEnd"/>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1"/>
              <w:shd w:val="clear" w:color="auto" w:fill="FFFFFF"/>
              <w:spacing w:before="0" w:after="0"/>
              <w:rPr>
                <w:rFonts w:ascii="Times New Roman" w:hAnsi="Times New Roman" w:cs="Times New Roman"/>
                <w:b w:val="0"/>
                <w:color w:val="000000"/>
                <w:sz w:val="24"/>
                <w:szCs w:val="24"/>
                <w:lang w:val="uk-UA"/>
              </w:rPr>
            </w:pPr>
            <w:proofErr w:type="spellStart"/>
            <w:r w:rsidRPr="000F18F9">
              <w:rPr>
                <w:rFonts w:ascii="Times New Roman" w:hAnsi="Times New Roman" w:cs="Times New Roman"/>
                <w:b w:val="0"/>
                <w:color w:val="000000"/>
                <w:sz w:val="24"/>
                <w:szCs w:val="24"/>
                <w:lang w:val="uk-UA"/>
              </w:rPr>
              <w:lastRenderedPageBreak/>
              <w:t>“Харьков</w:t>
            </w:r>
            <w:proofErr w:type="spellEnd"/>
            <w:r w:rsidRPr="000F18F9">
              <w:rPr>
                <w:rFonts w:ascii="Times New Roman" w:hAnsi="Times New Roman" w:cs="Times New Roman"/>
                <w:b w:val="0"/>
                <w:color w:val="000000"/>
                <w:sz w:val="24"/>
                <w:szCs w:val="24"/>
                <w:lang w:val="uk-UA"/>
              </w:rPr>
              <w:t xml:space="preserve"> 1941-43 гг. </w:t>
            </w:r>
            <w:proofErr w:type="spellStart"/>
            <w:r w:rsidRPr="000F18F9">
              <w:rPr>
                <w:rFonts w:ascii="Times New Roman" w:hAnsi="Times New Roman" w:cs="Times New Roman"/>
                <w:b w:val="0"/>
                <w:color w:val="000000"/>
                <w:sz w:val="24"/>
                <w:szCs w:val="24"/>
                <w:lang w:val="uk-UA"/>
              </w:rPr>
              <w:t>Жизнь</w:t>
            </w:r>
            <w:proofErr w:type="spellEnd"/>
            <w:r w:rsidRPr="000F18F9">
              <w:rPr>
                <w:rFonts w:ascii="Times New Roman" w:hAnsi="Times New Roman" w:cs="Times New Roman"/>
                <w:b w:val="0"/>
                <w:color w:val="000000"/>
                <w:sz w:val="24"/>
                <w:szCs w:val="24"/>
                <w:lang w:val="uk-UA"/>
              </w:rPr>
              <w:t xml:space="preserve">, </w:t>
            </w:r>
            <w:proofErr w:type="spellStart"/>
            <w:r w:rsidRPr="000F18F9">
              <w:rPr>
                <w:rFonts w:ascii="Times New Roman" w:hAnsi="Times New Roman" w:cs="Times New Roman"/>
                <w:b w:val="0"/>
                <w:color w:val="000000"/>
                <w:sz w:val="24"/>
                <w:szCs w:val="24"/>
                <w:lang w:val="uk-UA"/>
              </w:rPr>
              <w:t>как</w:t>
            </w:r>
            <w:proofErr w:type="spellEnd"/>
            <w:r w:rsidRPr="000F18F9">
              <w:rPr>
                <w:rFonts w:ascii="Times New Roman" w:hAnsi="Times New Roman" w:cs="Times New Roman"/>
                <w:b w:val="0"/>
                <w:color w:val="000000"/>
                <w:sz w:val="24"/>
                <w:szCs w:val="24"/>
                <w:lang w:val="uk-UA"/>
              </w:rPr>
              <w:t xml:space="preserve"> </w:t>
            </w:r>
            <w:proofErr w:type="spellStart"/>
            <w:r w:rsidRPr="000F18F9">
              <w:rPr>
                <w:rFonts w:ascii="Times New Roman" w:hAnsi="Times New Roman" w:cs="Times New Roman"/>
                <w:b w:val="0"/>
                <w:color w:val="000000"/>
                <w:sz w:val="24"/>
                <w:szCs w:val="24"/>
                <w:lang w:val="uk-UA"/>
              </w:rPr>
              <w:t>она</w:t>
            </w:r>
            <w:proofErr w:type="spellEnd"/>
            <w:r w:rsidRPr="000F18F9">
              <w:rPr>
                <w:rFonts w:ascii="Times New Roman" w:hAnsi="Times New Roman" w:cs="Times New Roman"/>
                <w:b w:val="0"/>
                <w:color w:val="000000"/>
                <w:sz w:val="24"/>
                <w:szCs w:val="24"/>
                <w:lang w:val="uk-UA"/>
              </w:rPr>
              <w:t xml:space="preserve"> </w:t>
            </w:r>
            <w:proofErr w:type="spellStart"/>
            <w:r w:rsidRPr="000F18F9">
              <w:rPr>
                <w:rFonts w:ascii="Times New Roman" w:hAnsi="Times New Roman" w:cs="Times New Roman"/>
                <w:b w:val="0"/>
                <w:color w:val="000000"/>
                <w:sz w:val="24"/>
                <w:szCs w:val="24"/>
                <w:lang w:val="uk-UA"/>
              </w:rPr>
              <w:t>есть”</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2014</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proofErr w:type="spellStart"/>
            <w:r w:rsidRPr="000F18F9">
              <w:rPr>
                <w:rFonts w:ascii="Times New Roman" w:hAnsi="Times New Roman" w:cs="Times New Roman"/>
                <w:lang w:val="uk-UA"/>
              </w:rPr>
              <w:t>Robinzon.TV</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Ігор Піддубний</w:t>
            </w:r>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rPr>
                <w:rFonts w:ascii="Times New Roman" w:hAnsi="Times New Roman" w:cs="Times New Roman"/>
                <w:color w:val="000000"/>
                <w:lang w:val="uk-UA"/>
              </w:rPr>
            </w:pPr>
            <w:proofErr w:type="spellStart"/>
            <w:r w:rsidRPr="000F18F9">
              <w:rPr>
                <w:rFonts w:ascii="Times New Roman" w:hAnsi="Times New Roman" w:cs="Times New Roman"/>
                <w:color w:val="000000"/>
                <w:lang w:val="uk-UA"/>
              </w:rPr>
              <w:t>“Хроніка</w:t>
            </w:r>
            <w:proofErr w:type="spellEnd"/>
            <w:r w:rsidRPr="000F18F9">
              <w:rPr>
                <w:rFonts w:ascii="Times New Roman" w:hAnsi="Times New Roman" w:cs="Times New Roman"/>
                <w:color w:val="000000"/>
                <w:lang w:val="uk-UA"/>
              </w:rPr>
              <w:t xml:space="preserve"> Української Повстанської Армії 1942–1945”</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2014</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ГО Українська Галицька Асамблея</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 xml:space="preserve">Тарас </w:t>
            </w:r>
            <w:proofErr w:type="spellStart"/>
            <w:r w:rsidRPr="000F18F9">
              <w:rPr>
                <w:rFonts w:ascii="Times New Roman" w:hAnsi="Times New Roman" w:cs="Times New Roman"/>
                <w:color w:val="000000"/>
                <w:lang w:val="uk-UA"/>
              </w:rPr>
              <w:t>Химич</w:t>
            </w:r>
            <w:proofErr w:type="spellEnd"/>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rPr>
                <w:rFonts w:ascii="Times New Roman" w:hAnsi="Times New Roman" w:cs="Times New Roman"/>
                <w:color w:val="000000"/>
                <w:lang w:val="uk-UA"/>
              </w:rPr>
            </w:pPr>
            <w:proofErr w:type="spellStart"/>
            <w:r w:rsidRPr="000F18F9">
              <w:rPr>
                <w:rFonts w:ascii="Times New Roman" w:hAnsi="Times New Roman" w:cs="Times New Roman"/>
                <w:color w:val="000000"/>
                <w:lang w:val="uk-UA"/>
              </w:rPr>
              <w:t>“Ціна</w:t>
            </w:r>
            <w:proofErr w:type="spellEnd"/>
            <w:r w:rsidRPr="000F18F9">
              <w:rPr>
                <w:rFonts w:ascii="Times New Roman" w:hAnsi="Times New Roman" w:cs="Times New Roman"/>
                <w:color w:val="000000"/>
                <w:lang w:val="uk-UA"/>
              </w:rPr>
              <w:t xml:space="preserve"> </w:t>
            </w:r>
            <w:proofErr w:type="spellStart"/>
            <w:r w:rsidRPr="000F18F9">
              <w:rPr>
                <w:rFonts w:ascii="Times New Roman" w:hAnsi="Times New Roman" w:cs="Times New Roman"/>
                <w:color w:val="000000"/>
                <w:lang w:val="uk-UA"/>
              </w:rPr>
              <w:t>перемоги”</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2007</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“ТОНІС”</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 xml:space="preserve">Сергій </w:t>
            </w:r>
            <w:proofErr w:type="spellStart"/>
            <w:r w:rsidRPr="000F18F9">
              <w:rPr>
                <w:rFonts w:ascii="Times New Roman" w:hAnsi="Times New Roman" w:cs="Times New Roman"/>
                <w:color w:val="000000"/>
                <w:lang w:val="uk-UA"/>
              </w:rPr>
              <w:t>Братішко</w:t>
            </w:r>
            <w:proofErr w:type="spellEnd"/>
            <w:r w:rsidRPr="000F18F9">
              <w:rPr>
                <w:rFonts w:ascii="Times New Roman" w:hAnsi="Times New Roman" w:cs="Times New Roman"/>
                <w:color w:val="000000"/>
                <w:lang w:val="uk-UA"/>
              </w:rPr>
              <w:t xml:space="preserve">, Віталій </w:t>
            </w:r>
            <w:proofErr w:type="spellStart"/>
            <w:r w:rsidRPr="000F18F9">
              <w:rPr>
                <w:rFonts w:ascii="Times New Roman" w:hAnsi="Times New Roman" w:cs="Times New Roman"/>
                <w:color w:val="000000"/>
                <w:lang w:val="uk-UA"/>
              </w:rPr>
              <w:t>Загоруйко</w:t>
            </w:r>
            <w:proofErr w:type="spellEnd"/>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rPr>
                <w:rFonts w:ascii="Times New Roman" w:hAnsi="Times New Roman" w:cs="Times New Roman"/>
                <w:color w:val="000000"/>
                <w:lang w:val="uk-UA"/>
              </w:rPr>
            </w:pPr>
            <w:proofErr w:type="spellStart"/>
            <w:r w:rsidRPr="000F18F9">
              <w:rPr>
                <w:rFonts w:ascii="Times New Roman" w:hAnsi="Times New Roman" w:cs="Times New Roman"/>
                <w:color w:val="000000"/>
                <w:lang w:val="uk-UA"/>
              </w:rPr>
              <w:t>“Чернігівський</w:t>
            </w:r>
            <w:proofErr w:type="spellEnd"/>
            <w:r w:rsidRPr="000F18F9">
              <w:rPr>
                <w:rFonts w:ascii="Times New Roman" w:hAnsi="Times New Roman" w:cs="Times New Roman"/>
                <w:color w:val="000000"/>
                <w:lang w:val="uk-UA"/>
              </w:rPr>
              <w:t xml:space="preserve"> рубіж. 1941-1943”</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2013</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т/к </w:t>
            </w:r>
            <w:proofErr w:type="spellStart"/>
            <w:r w:rsidRPr="000F18F9">
              <w:rPr>
                <w:rFonts w:ascii="Times New Roman" w:hAnsi="Times New Roman" w:cs="Times New Roman"/>
                <w:lang w:val="uk-UA"/>
              </w:rPr>
              <w:t>“Дитинець”</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Ігор </w:t>
            </w:r>
            <w:proofErr w:type="spellStart"/>
            <w:r w:rsidRPr="000F18F9">
              <w:rPr>
                <w:rFonts w:ascii="Times New Roman" w:hAnsi="Times New Roman" w:cs="Times New Roman"/>
                <w:lang w:val="uk-UA"/>
              </w:rPr>
              <w:t>Левенок</w:t>
            </w:r>
            <w:proofErr w:type="spellEnd"/>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rPr>
                <w:rFonts w:ascii="Times New Roman" w:hAnsi="Times New Roman" w:cs="Times New Roman"/>
                <w:color w:val="000000"/>
                <w:lang w:val="uk-UA"/>
              </w:rPr>
            </w:pPr>
            <w:proofErr w:type="spellStart"/>
            <w:r w:rsidRPr="000F18F9">
              <w:rPr>
                <w:rFonts w:ascii="Times New Roman" w:hAnsi="Times New Roman" w:cs="Times New Roman"/>
                <w:color w:val="000000"/>
                <w:lang w:val="uk-UA"/>
              </w:rPr>
              <w:t>“Чорна</w:t>
            </w:r>
            <w:proofErr w:type="spellEnd"/>
            <w:r w:rsidRPr="000F18F9">
              <w:rPr>
                <w:rFonts w:ascii="Times New Roman" w:hAnsi="Times New Roman" w:cs="Times New Roman"/>
                <w:color w:val="000000"/>
                <w:lang w:val="uk-UA"/>
              </w:rPr>
              <w:t xml:space="preserve"> </w:t>
            </w:r>
            <w:proofErr w:type="spellStart"/>
            <w:r w:rsidRPr="000F18F9">
              <w:rPr>
                <w:rFonts w:ascii="Times New Roman" w:hAnsi="Times New Roman" w:cs="Times New Roman"/>
                <w:color w:val="000000"/>
                <w:lang w:val="uk-UA"/>
              </w:rPr>
              <w:t>піхота”</w:t>
            </w:r>
            <w:proofErr w:type="spellEnd"/>
            <w:r w:rsidRPr="000F18F9">
              <w:rPr>
                <w:rFonts w:ascii="Times New Roman" w:hAnsi="Times New Roman" w:cs="Times New Roman"/>
                <w:color w:val="000000"/>
                <w:lang w:val="uk-UA"/>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2010</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“ІНТЕР”</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Іван </w:t>
            </w:r>
            <w:proofErr w:type="spellStart"/>
            <w:r w:rsidRPr="000F18F9">
              <w:rPr>
                <w:rFonts w:ascii="Times New Roman" w:hAnsi="Times New Roman" w:cs="Times New Roman"/>
                <w:lang w:val="uk-UA"/>
              </w:rPr>
              <w:t>Кравчишин</w:t>
            </w:r>
            <w:proofErr w:type="spellEnd"/>
          </w:p>
        </w:tc>
      </w:tr>
    </w:tbl>
    <w:p w:rsidR="005B6CA0" w:rsidRPr="000F18F9" w:rsidRDefault="005B6CA0" w:rsidP="005B6CA0">
      <w:pPr>
        <w:spacing w:after="240"/>
        <w:ind w:left="-567" w:right="-716" w:firstLine="567"/>
        <w:jc w:val="both"/>
        <w:rPr>
          <w:rFonts w:ascii="Times New Roman" w:hAnsi="Times New Roman" w:cs="Times New Roman"/>
          <w:b/>
          <w:i/>
          <w:lang w:val="uk-UA"/>
        </w:rPr>
      </w:pPr>
      <w:r w:rsidRPr="000F18F9">
        <w:rPr>
          <w:rFonts w:ascii="Times New Roman" w:hAnsi="Times New Roman" w:cs="Times New Roman"/>
          <w:b/>
          <w:i/>
          <w:lang w:val="uk-UA"/>
        </w:rPr>
        <w:t>____________________________</w:t>
      </w:r>
    </w:p>
    <w:p w:rsidR="005B6CA0" w:rsidRPr="000F18F9" w:rsidRDefault="005B6CA0" w:rsidP="005B6CA0">
      <w:pPr>
        <w:spacing w:after="240"/>
        <w:ind w:left="-567" w:right="-716" w:firstLine="567"/>
        <w:jc w:val="both"/>
        <w:rPr>
          <w:rFonts w:ascii="Times New Roman" w:hAnsi="Times New Roman" w:cs="Times New Roman"/>
          <w:lang w:val="uk-UA"/>
        </w:rPr>
      </w:pPr>
      <w:r w:rsidRPr="000F18F9">
        <w:rPr>
          <w:rFonts w:ascii="Times New Roman" w:hAnsi="Times New Roman" w:cs="Times New Roman"/>
          <w:lang w:val="uk-UA"/>
        </w:rPr>
        <w:t>* Фільми, рекомендовані для перегляду учнями 10 –11 класів</w:t>
      </w:r>
    </w:p>
    <w:p w:rsidR="005B6CA0" w:rsidRPr="000F18F9" w:rsidRDefault="005B6CA0" w:rsidP="005B6CA0">
      <w:pPr>
        <w:spacing w:after="240"/>
        <w:ind w:left="-567" w:right="-716" w:firstLine="567"/>
        <w:jc w:val="both"/>
        <w:rPr>
          <w:rFonts w:ascii="Times New Roman" w:hAnsi="Times New Roman" w:cs="Times New Roman"/>
          <w:b/>
          <w:i/>
          <w:lang w:val="uk-UA"/>
        </w:rPr>
      </w:pPr>
    </w:p>
    <w:p w:rsidR="005B6CA0" w:rsidRPr="000F18F9" w:rsidRDefault="005B6CA0" w:rsidP="005B6CA0">
      <w:pPr>
        <w:spacing w:after="240"/>
        <w:ind w:left="-567" w:right="-716" w:firstLine="567"/>
        <w:jc w:val="both"/>
        <w:rPr>
          <w:rFonts w:ascii="Times New Roman" w:hAnsi="Times New Roman" w:cs="Times New Roman"/>
          <w:b/>
          <w:i/>
          <w:lang w:val="uk-UA"/>
        </w:rPr>
      </w:pPr>
      <w:r w:rsidRPr="000F18F9">
        <w:rPr>
          <w:rFonts w:ascii="Times New Roman" w:hAnsi="Times New Roman" w:cs="Times New Roman"/>
          <w:b/>
          <w:i/>
          <w:lang w:val="uk-UA"/>
        </w:rPr>
        <w:t>Творчість українських письменників і поетів, яка розкриває події та наслідки війни</w:t>
      </w:r>
    </w:p>
    <w:p w:rsidR="005B6CA0" w:rsidRPr="000F18F9" w:rsidRDefault="005B6CA0" w:rsidP="005B6CA0">
      <w:pPr>
        <w:tabs>
          <w:tab w:val="left" w:pos="10205"/>
        </w:tabs>
        <w:spacing w:after="240"/>
        <w:ind w:right="126" w:firstLine="567"/>
        <w:jc w:val="both"/>
        <w:rPr>
          <w:rFonts w:ascii="Times New Roman" w:hAnsi="Times New Roman" w:cs="Times New Roman"/>
          <w:spacing w:val="2"/>
          <w:lang w:val="uk-UA"/>
        </w:rPr>
      </w:pPr>
      <w:r w:rsidRPr="000F18F9">
        <w:rPr>
          <w:rFonts w:ascii="Times New Roman" w:hAnsi="Times New Roman" w:cs="Times New Roman"/>
          <w:spacing w:val="2"/>
          <w:lang w:val="uk-UA"/>
        </w:rPr>
        <w:t>У проведенні заходів, присвячених Дню пам’яті та примирення,  можуть застосовуватися фрагменти творів, щоб увести учнів в історичну обстановку, відтворити колорит епохи, передати атмосферу війни, надати картинний або портретний опис. Використання яскраво забарвлених розповідей про події минулого, що мають приховані суб’єктивні смисли, в невимушеній формі підвищують емоційне сприйняття школярами матеріалу, підсилюють його виховний вплив, сприяють формуванню особистісно-ціннісного ставлення до історичної події.</w:t>
      </w:r>
    </w:p>
    <w:p w:rsidR="005B6CA0" w:rsidRPr="000F18F9" w:rsidRDefault="005B6CA0" w:rsidP="005B6CA0">
      <w:pPr>
        <w:spacing w:after="240"/>
        <w:ind w:right="126" w:firstLine="567"/>
        <w:jc w:val="both"/>
        <w:rPr>
          <w:rFonts w:ascii="Times New Roman" w:hAnsi="Times New Roman" w:cs="Times New Roman"/>
          <w:lang w:val="uk-UA"/>
        </w:rPr>
      </w:pPr>
      <w:r w:rsidRPr="000F18F9">
        <w:rPr>
          <w:rFonts w:ascii="Times New Roman" w:hAnsi="Times New Roman" w:cs="Times New Roman"/>
          <w:spacing w:val="2"/>
          <w:lang w:val="uk-UA"/>
        </w:rPr>
        <w:t xml:space="preserve">Для надання заходу </w:t>
      </w:r>
      <w:proofErr w:type="spellStart"/>
      <w:r w:rsidRPr="000F18F9">
        <w:rPr>
          <w:rFonts w:ascii="Times New Roman" w:hAnsi="Times New Roman" w:cs="Times New Roman"/>
          <w:spacing w:val="2"/>
          <w:lang w:val="uk-UA"/>
        </w:rPr>
        <w:t>“живого”</w:t>
      </w:r>
      <w:proofErr w:type="spellEnd"/>
      <w:r w:rsidRPr="000F18F9">
        <w:rPr>
          <w:rFonts w:ascii="Times New Roman" w:hAnsi="Times New Roman" w:cs="Times New Roman"/>
          <w:spacing w:val="2"/>
          <w:lang w:val="uk-UA"/>
        </w:rPr>
        <w:t xml:space="preserve"> акценту пропонуємо, наприклад, за період кінець 30-х – середина 40-х рр. ХХ ст. використовувати уривки з роману І. Багряного </w:t>
      </w:r>
      <w:proofErr w:type="spellStart"/>
      <w:r w:rsidRPr="000F18F9">
        <w:rPr>
          <w:rFonts w:ascii="Times New Roman" w:hAnsi="Times New Roman" w:cs="Times New Roman"/>
          <w:spacing w:val="2"/>
          <w:lang w:val="uk-UA"/>
        </w:rPr>
        <w:t>“Людина</w:t>
      </w:r>
      <w:proofErr w:type="spellEnd"/>
      <w:r w:rsidRPr="000F18F9">
        <w:rPr>
          <w:rFonts w:ascii="Times New Roman" w:hAnsi="Times New Roman" w:cs="Times New Roman"/>
          <w:spacing w:val="2"/>
          <w:lang w:val="uk-UA"/>
        </w:rPr>
        <w:t xml:space="preserve"> біжить над </w:t>
      </w:r>
      <w:proofErr w:type="spellStart"/>
      <w:r w:rsidRPr="000F18F9">
        <w:rPr>
          <w:rFonts w:ascii="Times New Roman" w:hAnsi="Times New Roman" w:cs="Times New Roman"/>
          <w:spacing w:val="2"/>
          <w:lang w:val="uk-UA"/>
        </w:rPr>
        <w:t>прірвою”</w:t>
      </w:r>
      <w:proofErr w:type="spellEnd"/>
      <w:r w:rsidRPr="000F18F9">
        <w:rPr>
          <w:rFonts w:ascii="Times New Roman" w:hAnsi="Times New Roman" w:cs="Times New Roman"/>
          <w:spacing w:val="2"/>
          <w:lang w:val="uk-UA"/>
        </w:rPr>
        <w:t xml:space="preserve">, </w:t>
      </w:r>
      <w:proofErr w:type="spellStart"/>
      <w:r w:rsidRPr="000F18F9">
        <w:rPr>
          <w:rFonts w:ascii="Times New Roman" w:hAnsi="Times New Roman" w:cs="Times New Roman"/>
          <w:spacing w:val="2"/>
          <w:lang w:val="uk-UA"/>
        </w:rPr>
        <w:t>“Огненне</w:t>
      </w:r>
      <w:proofErr w:type="spellEnd"/>
      <w:r w:rsidRPr="000F18F9">
        <w:rPr>
          <w:rFonts w:ascii="Times New Roman" w:hAnsi="Times New Roman" w:cs="Times New Roman"/>
          <w:spacing w:val="2"/>
          <w:lang w:val="uk-UA"/>
        </w:rPr>
        <w:t xml:space="preserve"> </w:t>
      </w:r>
      <w:proofErr w:type="spellStart"/>
      <w:r w:rsidRPr="000F18F9">
        <w:rPr>
          <w:rFonts w:ascii="Times New Roman" w:hAnsi="Times New Roman" w:cs="Times New Roman"/>
          <w:spacing w:val="2"/>
          <w:lang w:val="uk-UA"/>
        </w:rPr>
        <w:t>коло”</w:t>
      </w:r>
      <w:proofErr w:type="spellEnd"/>
      <w:r w:rsidRPr="000F18F9">
        <w:rPr>
          <w:rFonts w:ascii="Times New Roman" w:hAnsi="Times New Roman" w:cs="Times New Roman"/>
          <w:spacing w:val="2"/>
          <w:lang w:val="uk-UA"/>
        </w:rPr>
        <w:t xml:space="preserve">, П. Загребельного </w:t>
      </w:r>
      <w:proofErr w:type="spellStart"/>
      <w:r w:rsidRPr="000F18F9">
        <w:rPr>
          <w:rFonts w:ascii="Times New Roman" w:hAnsi="Times New Roman" w:cs="Times New Roman"/>
          <w:spacing w:val="2"/>
          <w:lang w:val="uk-UA"/>
        </w:rPr>
        <w:t>“Дума</w:t>
      </w:r>
      <w:proofErr w:type="spellEnd"/>
      <w:r w:rsidRPr="000F18F9">
        <w:rPr>
          <w:rFonts w:ascii="Times New Roman" w:hAnsi="Times New Roman" w:cs="Times New Roman"/>
          <w:spacing w:val="2"/>
          <w:lang w:val="uk-UA"/>
        </w:rPr>
        <w:t xml:space="preserve"> про </w:t>
      </w:r>
      <w:proofErr w:type="spellStart"/>
      <w:r w:rsidRPr="000F18F9">
        <w:rPr>
          <w:rFonts w:ascii="Times New Roman" w:hAnsi="Times New Roman" w:cs="Times New Roman"/>
          <w:spacing w:val="2"/>
          <w:lang w:val="uk-UA"/>
        </w:rPr>
        <w:t>невмирущого”</w:t>
      </w:r>
      <w:proofErr w:type="spellEnd"/>
      <w:r w:rsidRPr="000F18F9">
        <w:rPr>
          <w:rFonts w:ascii="Times New Roman" w:hAnsi="Times New Roman" w:cs="Times New Roman"/>
          <w:spacing w:val="2"/>
          <w:lang w:val="uk-UA"/>
        </w:rPr>
        <w:t xml:space="preserve">, Р. Іваничука </w:t>
      </w:r>
      <w:proofErr w:type="spellStart"/>
      <w:r w:rsidRPr="000F18F9">
        <w:rPr>
          <w:rFonts w:ascii="Times New Roman" w:hAnsi="Times New Roman" w:cs="Times New Roman"/>
          <w:spacing w:val="2"/>
          <w:lang w:val="uk-UA"/>
        </w:rPr>
        <w:t>“Вогняні</w:t>
      </w:r>
      <w:proofErr w:type="spellEnd"/>
      <w:r w:rsidRPr="000F18F9">
        <w:rPr>
          <w:rFonts w:ascii="Times New Roman" w:hAnsi="Times New Roman" w:cs="Times New Roman"/>
          <w:spacing w:val="2"/>
          <w:lang w:val="uk-UA"/>
        </w:rPr>
        <w:t xml:space="preserve"> </w:t>
      </w:r>
      <w:proofErr w:type="spellStart"/>
      <w:r w:rsidRPr="000F18F9">
        <w:rPr>
          <w:rFonts w:ascii="Times New Roman" w:hAnsi="Times New Roman" w:cs="Times New Roman"/>
          <w:spacing w:val="2"/>
          <w:lang w:val="uk-UA"/>
        </w:rPr>
        <w:t>стовпи”</w:t>
      </w:r>
      <w:proofErr w:type="spellEnd"/>
      <w:r w:rsidRPr="000F18F9">
        <w:rPr>
          <w:rFonts w:ascii="Times New Roman" w:hAnsi="Times New Roman" w:cs="Times New Roman"/>
          <w:lang w:val="uk-UA"/>
        </w:rPr>
        <w:t>. Віра в силу українського народу була основною темою творчості О. Гончара. Не слід забувати й про те, що самобутній яскравий письменник і кінорежисер О. Довженко у роки війни фактично народився як прозаїк і публіцист. Його оповідання на воєнну тему (</w:t>
      </w:r>
      <w:proofErr w:type="spellStart"/>
      <w:r w:rsidRPr="000F18F9">
        <w:rPr>
          <w:rFonts w:ascii="Times New Roman" w:hAnsi="Times New Roman" w:cs="Times New Roman"/>
          <w:lang w:val="uk-UA"/>
        </w:rPr>
        <w:t>“Ніч</w:t>
      </w:r>
      <w:proofErr w:type="spellEnd"/>
      <w:r w:rsidRPr="000F18F9">
        <w:rPr>
          <w:rFonts w:ascii="Times New Roman" w:hAnsi="Times New Roman" w:cs="Times New Roman"/>
          <w:lang w:val="uk-UA"/>
        </w:rPr>
        <w:t xml:space="preserve"> перед </w:t>
      </w:r>
      <w:proofErr w:type="spellStart"/>
      <w:r w:rsidRPr="000F18F9">
        <w:rPr>
          <w:rFonts w:ascii="Times New Roman" w:hAnsi="Times New Roman" w:cs="Times New Roman"/>
          <w:lang w:val="uk-UA"/>
        </w:rPr>
        <w:t>боєм”</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“Стій</w:t>
      </w:r>
      <w:proofErr w:type="spellEnd"/>
      <w:r w:rsidRPr="000F18F9">
        <w:rPr>
          <w:rFonts w:ascii="Times New Roman" w:hAnsi="Times New Roman" w:cs="Times New Roman"/>
          <w:lang w:val="uk-UA"/>
        </w:rPr>
        <w:t xml:space="preserve">, смерть, зупинись!”, </w:t>
      </w:r>
      <w:proofErr w:type="spellStart"/>
      <w:r w:rsidRPr="000F18F9">
        <w:rPr>
          <w:rFonts w:ascii="Times New Roman" w:hAnsi="Times New Roman" w:cs="Times New Roman"/>
          <w:lang w:val="uk-UA"/>
        </w:rPr>
        <w:t>“Відступник”</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“На</w:t>
      </w:r>
      <w:proofErr w:type="spellEnd"/>
      <w:r w:rsidRPr="000F18F9">
        <w:rPr>
          <w:rFonts w:ascii="Times New Roman" w:hAnsi="Times New Roman" w:cs="Times New Roman"/>
          <w:lang w:val="uk-UA"/>
        </w:rPr>
        <w:t xml:space="preserve"> колючому </w:t>
      </w:r>
      <w:proofErr w:type="spellStart"/>
      <w:r w:rsidRPr="000F18F9">
        <w:rPr>
          <w:rFonts w:ascii="Times New Roman" w:hAnsi="Times New Roman" w:cs="Times New Roman"/>
          <w:lang w:val="uk-UA"/>
        </w:rPr>
        <w:t>дроті”</w:t>
      </w:r>
      <w:proofErr w:type="spellEnd"/>
      <w:r w:rsidRPr="000F18F9">
        <w:rPr>
          <w:rFonts w:ascii="Times New Roman" w:hAnsi="Times New Roman" w:cs="Times New Roman"/>
          <w:lang w:val="uk-UA"/>
        </w:rPr>
        <w:t>) яскраво доносять до читача ті буремні події.</w:t>
      </w:r>
    </w:p>
    <w:p w:rsidR="005B6CA0" w:rsidRPr="000F18F9" w:rsidRDefault="005B6CA0" w:rsidP="005B6CA0">
      <w:pPr>
        <w:spacing w:after="240"/>
        <w:ind w:right="12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1. </w:t>
      </w:r>
      <w:proofErr w:type="spellStart"/>
      <w:r w:rsidRPr="000F18F9">
        <w:rPr>
          <w:rFonts w:ascii="Times New Roman" w:hAnsi="Times New Roman" w:cs="Times New Roman"/>
          <w:color w:val="000000"/>
          <w:spacing w:val="-4"/>
          <w:lang w:val="uk-UA"/>
        </w:rPr>
        <w:t>Андрусяк</w:t>
      </w:r>
      <w:proofErr w:type="spellEnd"/>
      <w:r w:rsidRPr="000F18F9">
        <w:rPr>
          <w:rFonts w:ascii="Times New Roman" w:hAnsi="Times New Roman" w:cs="Times New Roman"/>
          <w:color w:val="000000"/>
          <w:spacing w:val="-4"/>
          <w:lang w:val="uk-UA"/>
        </w:rPr>
        <w:t xml:space="preserve"> М. Брати грому. Художньо-документальна повість / Михайло </w:t>
      </w:r>
      <w:proofErr w:type="spellStart"/>
      <w:r w:rsidRPr="000F18F9">
        <w:rPr>
          <w:rFonts w:ascii="Times New Roman" w:hAnsi="Times New Roman" w:cs="Times New Roman"/>
          <w:color w:val="000000"/>
          <w:spacing w:val="-4"/>
          <w:lang w:val="uk-UA"/>
        </w:rPr>
        <w:t>Андрусяк</w:t>
      </w:r>
      <w:proofErr w:type="spellEnd"/>
      <w:r w:rsidRPr="000F18F9">
        <w:rPr>
          <w:rFonts w:ascii="Times New Roman" w:hAnsi="Times New Roman" w:cs="Times New Roman"/>
          <w:color w:val="000000"/>
          <w:spacing w:val="-4"/>
          <w:lang w:val="uk-UA"/>
        </w:rPr>
        <w:t xml:space="preserve"> – Коломия : Видавничо-поліграфічне товариство </w:t>
      </w:r>
      <w:proofErr w:type="spellStart"/>
      <w:r w:rsidRPr="000F18F9">
        <w:rPr>
          <w:rFonts w:ascii="Times New Roman" w:hAnsi="Times New Roman" w:cs="Times New Roman"/>
          <w:color w:val="000000"/>
          <w:spacing w:val="-4"/>
          <w:lang w:val="uk-UA"/>
        </w:rPr>
        <w:t>“Вік”</w:t>
      </w:r>
      <w:proofErr w:type="spellEnd"/>
      <w:r w:rsidRPr="000F18F9">
        <w:rPr>
          <w:rFonts w:ascii="Times New Roman" w:hAnsi="Times New Roman" w:cs="Times New Roman"/>
          <w:color w:val="000000"/>
          <w:spacing w:val="-4"/>
          <w:lang w:val="uk-UA"/>
        </w:rPr>
        <w:t>, 2005. – 829 с.</w:t>
      </w:r>
    </w:p>
    <w:p w:rsidR="005B6CA0" w:rsidRPr="000F18F9" w:rsidRDefault="005B6CA0" w:rsidP="005B6CA0">
      <w:pPr>
        <w:spacing w:after="240"/>
        <w:ind w:right="12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2. </w:t>
      </w:r>
      <w:proofErr w:type="spellStart"/>
      <w:r w:rsidRPr="000F18F9">
        <w:rPr>
          <w:rFonts w:ascii="Times New Roman" w:hAnsi="Times New Roman" w:cs="Times New Roman"/>
          <w:color w:val="000000"/>
          <w:spacing w:val="-4"/>
          <w:lang w:val="uk-UA"/>
        </w:rPr>
        <w:t>Астафьев</w:t>
      </w:r>
      <w:proofErr w:type="spellEnd"/>
      <w:r w:rsidRPr="000F18F9">
        <w:rPr>
          <w:rFonts w:ascii="Times New Roman" w:hAnsi="Times New Roman" w:cs="Times New Roman"/>
          <w:color w:val="000000"/>
          <w:spacing w:val="-4"/>
          <w:lang w:val="uk-UA"/>
        </w:rPr>
        <w:t xml:space="preserve"> В. </w:t>
      </w:r>
      <w:proofErr w:type="spellStart"/>
      <w:r w:rsidRPr="000F18F9">
        <w:rPr>
          <w:rFonts w:ascii="Times New Roman" w:hAnsi="Times New Roman" w:cs="Times New Roman"/>
          <w:color w:val="000000"/>
          <w:spacing w:val="-4"/>
          <w:lang w:val="uk-UA"/>
        </w:rPr>
        <w:t>Прокляты</w:t>
      </w:r>
      <w:proofErr w:type="spellEnd"/>
      <w:r w:rsidRPr="000F18F9">
        <w:rPr>
          <w:rFonts w:ascii="Times New Roman" w:hAnsi="Times New Roman" w:cs="Times New Roman"/>
          <w:color w:val="000000"/>
          <w:spacing w:val="-4"/>
          <w:lang w:val="uk-UA"/>
        </w:rPr>
        <w:t xml:space="preserve"> и </w:t>
      </w:r>
      <w:proofErr w:type="spellStart"/>
      <w:r w:rsidRPr="000F18F9">
        <w:rPr>
          <w:rFonts w:ascii="Times New Roman" w:hAnsi="Times New Roman" w:cs="Times New Roman"/>
          <w:color w:val="000000"/>
          <w:spacing w:val="-4"/>
          <w:lang w:val="uk-UA"/>
        </w:rPr>
        <w:t>убиты</w:t>
      </w:r>
      <w:proofErr w:type="spellEnd"/>
      <w:r w:rsidRPr="000F18F9">
        <w:rPr>
          <w:rFonts w:ascii="Times New Roman" w:hAnsi="Times New Roman" w:cs="Times New Roman"/>
          <w:color w:val="000000"/>
          <w:spacing w:val="-4"/>
          <w:lang w:val="uk-UA"/>
        </w:rPr>
        <w:t xml:space="preserve"> / </w:t>
      </w:r>
      <w:proofErr w:type="spellStart"/>
      <w:r w:rsidRPr="000F18F9">
        <w:rPr>
          <w:rFonts w:ascii="Times New Roman" w:hAnsi="Times New Roman" w:cs="Times New Roman"/>
          <w:color w:val="000000"/>
          <w:spacing w:val="-4"/>
          <w:lang w:val="uk-UA"/>
        </w:rPr>
        <w:t>Виктор</w:t>
      </w:r>
      <w:proofErr w:type="spellEnd"/>
      <w:r w:rsidRPr="000F18F9">
        <w:rPr>
          <w:rFonts w:ascii="Times New Roman" w:hAnsi="Times New Roman" w:cs="Times New Roman"/>
          <w:color w:val="000000"/>
          <w:spacing w:val="-4"/>
          <w:lang w:val="uk-UA"/>
        </w:rPr>
        <w:t xml:space="preserve"> </w:t>
      </w:r>
      <w:proofErr w:type="spellStart"/>
      <w:r w:rsidRPr="000F18F9">
        <w:rPr>
          <w:rFonts w:ascii="Times New Roman" w:hAnsi="Times New Roman" w:cs="Times New Roman"/>
          <w:color w:val="000000"/>
          <w:spacing w:val="-4"/>
          <w:lang w:val="uk-UA"/>
        </w:rPr>
        <w:t>Астафьев</w:t>
      </w:r>
      <w:proofErr w:type="spellEnd"/>
      <w:r w:rsidRPr="000F18F9">
        <w:rPr>
          <w:rFonts w:ascii="Times New Roman" w:hAnsi="Times New Roman" w:cs="Times New Roman"/>
          <w:color w:val="000000"/>
          <w:spacing w:val="-4"/>
          <w:lang w:val="uk-UA"/>
        </w:rPr>
        <w:t xml:space="preserve"> // </w:t>
      </w:r>
      <w:proofErr w:type="spellStart"/>
      <w:r w:rsidRPr="000F18F9">
        <w:rPr>
          <w:rFonts w:ascii="Times New Roman" w:hAnsi="Times New Roman" w:cs="Times New Roman"/>
          <w:color w:val="000000"/>
          <w:spacing w:val="-4"/>
          <w:lang w:val="uk-UA"/>
        </w:rPr>
        <w:t>Собр</w:t>
      </w:r>
      <w:proofErr w:type="spellEnd"/>
      <w:r w:rsidRPr="000F18F9">
        <w:rPr>
          <w:rFonts w:ascii="Times New Roman" w:hAnsi="Times New Roman" w:cs="Times New Roman"/>
          <w:color w:val="000000"/>
          <w:spacing w:val="-4"/>
          <w:lang w:val="uk-UA"/>
        </w:rPr>
        <w:t xml:space="preserve">. </w:t>
      </w:r>
      <w:proofErr w:type="spellStart"/>
      <w:r w:rsidRPr="000F18F9">
        <w:rPr>
          <w:rFonts w:ascii="Times New Roman" w:hAnsi="Times New Roman" w:cs="Times New Roman"/>
          <w:color w:val="000000"/>
          <w:spacing w:val="-4"/>
          <w:lang w:val="uk-UA"/>
        </w:rPr>
        <w:t>cоч</w:t>
      </w:r>
      <w:proofErr w:type="spellEnd"/>
      <w:r w:rsidRPr="000F18F9">
        <w:rPr>
          <w:rFonts w:ascii="Times New Roman" w:hAnsi="Times New Roman" w:cs="Times New Roman"/>
          <w:color w:val="000000"/>
          <w:spacing w:val="-4"/>
          <w:lang w:val="uk-UA"/>
        </w:rPr>
        <w:t xml:space="preserve">. в  15 т. –  Том 10. – </w:t>
      </w:r>
      <w:proofErr w:type="spellStart"/>
      <w:r w:rsidRPr="000F18F9">
        <w:rPr>
          <w:rFonts w:ascii="Times New Roman" w:hAnsi="Times New Roman" w:cs="Times New Roman"/>
          <w:color w:val="000000"/>
          <w:spacing w:val="-4"/>
          <w:lang w:val="uk-UA"/>
        </w:rPr>
        <w:t>Красноярск</w:t>
      </w:r>
      <w:proofErr w:type="spellEnd"/>
      <w:r w:rsidRPr="000F18F9">
        <w:rPr>
          <w:rFonts w:ascii="Times New Roman" w:hAnsi="Times New Roman" w:cs="Times New Roman"/>
          <w:color w:val="000000"/>
          <w:spacing w:val="-4"/>
          <w:lang w:val="uk-UA"/>
        </w:rPr>
        <w:t xml:space="preserve"> : Офсет, 1997.</w:t>
      </w:r>
    </w:p>
    <w:p w:rsidR="005B6CA0" w:rsidRPr="000F18F9" w:rsidRDefault="005B6CA0" w:rsidP="005B6CA0">
      <w:pPr>
        <w:spacing w:after="240"/>
        <w:ind w:left="-567" w:right="-71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3. Багряний І. Огненне коло / Іван Багряний. – Х.: Фоліо, 2009. – 443 с.</w:t>
      </w:r>
    </w:p>
    <w:p w:rsidR="005B6CA0" w:rsidRPr="000F18F9" w:rsidRDefault="005B6CA0" w:rsidP="005B6CA0">
      <w:pPr>
        <w:spacing w:after="240"/>
        <w:ind w:left="-567" w:right="-71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4. Багряний І. Людина біжить над прірвою: для ст. шк. віку / Іван Багряний – К. : Школа, 2009. – 320с. </w:t>
      </w:r>
    </w:p>
    <w:p w:rsidR="005B6CA0" w:rsidRPr="000F18F9" w:rsidRDefault="005B6CA0" w:rsidP="005B6CA0">
      <w:pPr>
        <w:spacing w:after="240"/>
        <w:ind w:left="-567" w:right="-71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 xml:space="preserve">5. Гончар О. Катарсис / Олесь Гончар – К.: Український Світ, 2000. – 136 с. </w:t>
      </w:r>
    </w:p>
    <w:p w:rsidR="005B6CA0" w:rsidRPr="000F18F9" w:rsidRDefault="005B6CA0" w:rsidP="005B6CA0">
      <w:pPr>
        <w:spacing w:after="240"/>
        <w:ind w:right="12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lastRenderedPageBreak/>
        <w:t xml:space="preserve">6. Гончар О. Людина і зброя / Олесь Гончар // Гончар О. Вибрані твори. У 4-х т. – К.: </w:t>
      </w:r>
      <w:proofErr w:type="spellStart"/>
      <w:r w:rsidRPr="000F18F9">
        <w:rPr>
          <w:rFonts w:ascii="Times New Roman" w:hAnsi="Times New Roman" w:cs="Times New Roman"/>
          <w:color w:val="000000"/>
          <w:spacing w:val="-4"/>
          <w:lang w:val="uk-UA"/>
        </w:rPr>
        <w:t>Сакцент</w:t>
      </w:r>
      <w:proofErr w:type="spellEnd"/>
      <w:r w:rsidRPr="000F18F9">
        <w:rPr>
          <w:rFonts w:ascii="Times New Roman" w:hAnsi="Times New Roman" w:cs="Times New Roman"/>
          <w:color w:val="000000"/>
          <w:spacing w:val="-4"/>
          <w:lang w:val="uk-UA"/>
        </w:rPr>
        <w:t xml:space="preserve"> Плюс, 2005. – Т. 3. – 320 с.</w:t>
      </w:r>
    </w:p>
    <w:p w:rsidR="005B6CA0" w:rsidRPr="000F18F9" w:rsidRDefault="005B6CA0" w:rsidP="005B6CA0">
      <w:pPr>
        <w:spacing w:after="240"/>
        <w:ind w:right="12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7. Гончар О. Прапороносці / Олесь Гончар // Гончар О. Вибрані твори. У 4-х т. – К.: </w:t>
      </w:r>
      <w:proofErr w:type="spellStart"/>
      <w:r w:rsidRPr="000F18F9">
        <w:rPr>
          <w:rFonts w:ascii="Times New Roman" w:hAnsi="Times New Roman" w:cs="Times New Roman"/>
          <w:color w:val="000000"/>
          <w:spacing w:val="-4"/>
          <w:lang w:val="uk-UA"/>
        </w:rPr>
        <w:t>Сакцент</w:t>
      </w:r>
      <w:proofErr w:type="spellEnd"/>
      <w:r w:rsidRPr="000F18F9">
        <w:rPr>
          <w:rFonts w:ascii="Times New Roman" w:hAnsi="Times New Roman" w:cs="Times New Roman"/>
          <w:color w:val="000000"/>
          <w:spacing w:val="-4"/>
          <w:lang w:val="uk-UA"/>
        </w:rPr>
        <w:t xml:space="preserve"> Плюс, 2005. – Т. 4. – 416 с.</w:t>
      </w:r>
    </w:p>
    <w:p w:rsidR="005B6CA0" w:rsidRPr="000F18F9" w:rsidRDefault="005B6CA0" w:rsidP="005B6CA0">
      <w:pPr>
        <w:spacing w:after="240"/>
        <w:ind w:right="12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 xml:space="preserve">8. Гуменна Д. Хрещатий Яр (Київ 1941 – 1943): </w:t>
      </w:r>
      <w:proofErr w:type="spellStart"/>
      <w:r w:rsidRPr="000F18F9">
        <w:rPr>
          <w:rFonts w:ascii="Times New Roman" w:hAnsi="Times New Roman" w:cs="Times New Roman"/>
          <w:bCs/>
          <w:color w:val="000000"/>
          <w:spacing w:val="-4"/>
          <w:lang w:val="uk-UA"/>
        </w:rPr>
        <w:t>роман-хроніка</w:t>
      </w:r>
      <w:proofErr w:type="spellEnd"/>
      <w:r w:rsidRPr="000F18F9">
        <w:rPr>
          <w:rFonts w:ascii="Times New Roman" w:hAnsi="Times New Roman" w:cs="Times New Roman"/>
          <w:bCs/>
          <w:color w:val="000000"/>
          <w:spacing w:val="-4"/>
          <w:lang w:val="uk-UA"/>
        </w:rPr>
        <w:t xml:space="preserve"> / Докія Гуменна. – К.: Видавництво імені Олени </w:t>
      </w:r>
      <w:proofErr w:type="spellStart"/>
      <w:r w:rsidRPr="000F18F9">
        <w:rPr>
          <w:rFonts w:ascii="Times New Roman" w:hAnsi="Times New Roman" w:cs="Times New Roman"/>
          <w:bCs/>
          <w:color w:val="000000"/>
          <w:spacing w:val="-4"/>
          <w:lang w:val="uk-UA"/>
        </w:rPr>
        <w:t>Теліги</w:t>
      </w:r>
      <w:proofErr w:type="spellEnd"/>
      <w:r w:rsidRPr="000F18F9">
        <w:rPr>
          <w:rFonts w:ascii="Times New Roman" w:hAnsi="Times New Roman" w:cs="Times New Roman"/>
          <w:bCs/>
          <w:color w:val="000000"/>
          <w:spacing w:val="-4"/>
          <w:lang w:val="uk-UA"/>
        </w:rPr>
        <w:t>, 2001. – 408 с.</w:t>
      </w:r>
    </w:p>
    <w:p w:rsidR="005B6CA0" w:rsidRPr="000F18F9" w:rsidRDefault="005B6CA0" w:rsidP="005B6CA0">
      <w:pPr>
        <w:spacing w:after="240"/>
        <w:ind w:right="12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9. Довженко О. Відступник / Олександр Довженко // Довженко О. Кіноповісті. оповідання. – К: Наукова думка, 1986. – С. 571–575.</w:t>
      </w:r>
    </w:p>
    <w:p w:rsidR="005B6CA0" w:rsidRPr="000F18F9" w:rsidRDefault="005B6CA0" w:rsidP="005B6CA0">
      <w:pPr>
        <w:spacing w:after="240"/>
        <w:ind w:right="12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 xml:space="preserve">10. Довженко О. На колючому дроті / Олександр Довженко // Довженко О. Кіноповісті. оповідання. – К: Наукова думка, 1986. </w:t>
      </w:r>
    </w:p>
    <w:p w:rsidR="005B6CA0" w:rsidRPr="000F18F9" w:rsidRDefault="005B6CA0" w:rsidP="005B6CA0">
      <w:pPr>
        <w:spacing w:after="240"/>
        <w:ind w:right="12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11. Довженко О. Ніч перед боєм / Олександр Довженко // Довженко О. Кіноповісті. оповідання. – К: Наукова думка, 1986. – С. 562–570.</w:t>
      </w:r>
    </w:p>
    <w:p w:rsidR="005B6CA0" w:rsidRPr="000F18F9" w:rsidRDefault="005B6CA0" w:rsidP="005B6CA0">
      <w:pPr>
        <w:spacing w:after="240"/>
        <w:ind w:right="12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12. Довженко О. Стій, смерть, зупинись! / Олександр Довженко // Довженко О. Кіноповісті. оповідання. – К: Наукова думка, 1986. – 578 c.</w:t>
      </w:r>
    </w:p>
    <w:p w:rsidR="005B6CA0" w:rsidRPr="000F18F9" w:rsidRDefault="005B6CA0" w:rsidP="005B6CA0">
      <w:pPr>
        <w:spacing w:after="240"/>
        <w:ind w:right="12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 xml:space="preserve">13. Довженко О. Україна в огні: кіноповість / Олександр Довженко. – К: Видавництво </w:t>
      </w:r>
      <w:proofErr w:type="spellStart"/>
      <w:r w:rsidRPr="000F18F9">
        <w:rPr>
          <w:rFonts w:ascii="Times New Roman" w:hAnsi="Times New Roman" w:cs="Times New Roman"/>
          <w:bCs/>
          <w:color w:val="000000"/>
          <w:spacing w:val="-4"/>
          <w:lang w:val="uk-UA"/>
        </w:rPr>
        <w:t>“Україна”</w:t>
      </w:r>
      <w:proofErr w:type="spellEnd"/>
      <w:r w:rsidRPr="000F18F9">
        <w:rPr>
          <w:rFonts w:ascii="Times New Roman" w:hAnsi="Times New Roman" w:cs="Times New Roman"/>
          <w:bCs/>
          <w:color w:val="000000"/>
          <w:spacing w:val="-4"/>
          <w:lang w:val="uk-UA"/>
        </w:rPr>
        <w:t>, 2004. – 144 с.</w:t>
      </w:r>
    </w:p>
    <w:p w:rsidR="005B6CA0" w:rsidRPr="000F18F9" w:rsidRDefault="005B6CA0" w:rsidP="005B6CA0">
      <w:pPr>
        <w:spacing w:after="240"/>
        <w:ind w:right="12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14. Довженко О. Щоденник (1941-1956) / Олександр Довженко // Довженко О. Зачарована Десна: кіноповість; Україна в огні: кіноповість; Щоденник (1941-1956) / О. Довженко. – К.: Веселка, 1995. – 576 с.</w:t>
      </w:r>
    </w:p>
    <w:p w:rsidR="005B6CA0" w:rsidRPr="000F18F9" w:rsidRDefault="005B6CA0" w:rsidP="005B6CA0">
      <w:pPr>
        <w:spacing w:after="240"/>
        <w:ind w:right="12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 xml:space="preserve">15. Довженко О. Щоденникові записи, 1939-1956 = </w:t>
      </w:r>
      <w:proofErr w:type="spellStart"/>
      <w:r w:rsidRPr="000F18F9">
        <w:rPr>
          <w:rFonts w:ascii="Times New Roman" w:hAnsi="Times New Roman" w:cs="Times New Roman"/>
          <w:bCs/>
          <w:color w:val="000000"/>
          <w:spacing w:val="-4"/>
          <w:lang w:val="uk-UA"/>
        </w:rPr>
        <w:t>Дневниковые</w:t>
      </w:r>
      <w:proofErr w:type="spellEnd"/>
      <w:r w:rsidRPr="000F18F9">
        <w:rPr>
          <w:rFonts w:ascii="Times New Roman" w:hAnsi="Times New Roman" w:cs="Times New Roman"/>
          <w:bCs/>
          <w:color w:val="000000"/>
          <w:spacing w:val="-4"/>
          <w:lang w:val="uk-UA"/>
        </w:rPr>
        <w:t xml:space="preserve"> записи, 1939-1956 / О. П. Довженко. – Харків: Фоліо, 2013. – 879 с.</w:t>
      </w:r>
    </w:p>
    <w:p w:rsidR="005B6CA0" w:rsidRPr="000F18F9" w:rsidRDefault="005B6CA0" w:rsidP="005B6CA0">
      <w:pPr>
        <w:spacing w:after="240"/>
        <w:ind w:left="-567" w:right="-71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16. Загребельний П. Дума про невмирущого / Павло Загребельний. – Х.: Фоліо, 2003. – 398 с.</w:t>
      </w:r>
    </w:p>
    <w:p w:rsidR="005B6CA0" w:rsidRPr="000F18F9" w:rsidRDefault="005B6CA0" w:rsidP="005B6CA0">
      <w:pPr>
        <w:spacing w:after="240"/>
        <w:ind w:left="-567" w:right="-71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17. Загребельний П. Європа 45 / Павло Загребельний. – Х.: Фоліо, 2003. – 608 с.</w:t>
      </w:r>
    </w:p>
    <w:p w:rsidR="005B6CA0" w:rsidRPr="000F18F9" w:rsidRDefault="005B6CA0" w:rsidP="005B6CA0">
      <w:pPr>
        <w:spacing w:after="240"/>
        <w:ind w:left="-567" w:right="-71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18. Іваничук Р. Вогняні стовпи / Роман Іваничук – Харків: Фоліо, 2011. – 507 с. </w:t>
      </w:r>
    </w:p>
    <w:p w:rsidR="005B6CA0" w:rsidRPr="000F18F9" w:rsidRDefault="005B6CA0" w:rsidP="005B6CA0">
      <w:pPr>
        <w:spacing w:after="240"/>
        <w:ind w:left="-567" w:right="-71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19. Міщенко Д.О. Батальйон </w:t>
      </w:r>
      <w:proofErr w:type="spellStart"/>
      <w:r w:rsidRPr="000F18F9">
        <w:rPr>
          <w:rFonts w:ascii="Times New Roman" w:hAnsi="Times New Roman" w:cs="Times New Roman"/>
          <w:color w:val="000000"/>
          <w:spacing w:val="-4"/>
          <w:lang w:val="uk-UA"/>
        </w:rPr>
        <w:t>необмундированих</w:t>
      </w:r>
      <w:proofErr w:type="spellEnd"/>
      <w:r w:rsidRPr="000F18F9">
        <w:rPr>
          <w:rFonts w:ascii="Times New Roman" w:hAnsi="Times New Roman" w:cs="Times New Roman"/>
          <w:color w:val="000000"/>
          <w:spacing w:val="-4"/>
          <w:lang w:val="uk-UA"/>
        </w:rPr>
        <w:t>: повість / Дмитро Міщенко – К.: Молодь, 1995. – 80 с.</w:t>
      </w:r>
    </w:p>
    <w:p w:rsidR="005B6CA0" w:rsidRPr="000F18F9" w:rsidRDefault="005B6CA0" w:rsidP="005B6CA0">
      <w:pPr>
        <w:spacing w:after="240"/>
        <w:ind w:right="12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20. </w:t>
      </w:r>
      <w:proofErr w:type="spellStart"/>
      <w:r w:rsidRPr="000F18F9">
        <w:rPr>
          <w:rFonts w:ascii="Times New Roman" w:hAnsi="Times New Roman" w:cs="Times New Roman"/>
          <w:color w:val="000000"/>
          <w:spacing w:val="-4"/>
          <w:lang w:val="uk-UA"/>
        </w:rPr>
        <w:t>Самчук</w:t>
      </w:r>
      <w:proofErr w:type="spellEnd"/>
      <w:r w:rsidRPr="000F18F9">
        <w:rPr>
          <w:rFonts w:ascii="Times New Roman" w:hAnsi="Times New Roman" w:cs="Times New Roman"/>
          <w:color w:val="000000"/>
          <w:spacing w:val="-4"/>
          <w:lang w:val="uk-UA"/>
        </w:rPr>
        <w:t xml:space="preserve"> У. На білому коні. На коні вороному / Улас </w:t>
      </w:r>
      <w:proofErr w:type="spellStart"/>
      <w:r w:rsidRPr="000F18F9">
        <w:rPr>
          <w:rFonts w:ascii="Times New Roman" w:hAnsi="Times New Roman" w:cs="Times New Roman"/>
          <w:color w:val="000000"/>
          <w:spacing w:val="-4"/>
          <w:lang w:val="uk-UA"/>
        </w:rPr>
        <w:t>Самчук</w:t>
      </w:r>
      <w:proofErr w:type="spellEnd"/>
      <w:r w:rsidRPr="000F18F9">
        <w:rPr>
          <w:rFonts w:ascii="Times New Roman" w:hAnsi="Times New Roman" w:cs="Times New Roman"/>
          <w:color w:val="000000"/>
          <w:spacing w:val="-4"/>
          <w:lang w:val="uk-UA"/>
        </w:rPr>
        <w:t xml:space="preserve">. – К.: Українська прес-група, 2012. – (Бібліотека газети </w:t>
      </w:r>
      <w:proofErr w:type="spellStart"/>
      <w:r w:rsidRPr="000F18F9">
        <w:rPr>
          <w:rFonts w:ascii="Times New Roman" w:hAnsi="Times New Roman" w:cs="Times New Roman"/>
          <w:color w:val="000000"/>
          <w:spacing w:val="-4"/>
          <w:lang w:val="uk-UA"/>
        </w:rPr>
        <w:t>“День”</w:t>
      </w:r>
      <w:proofErr w:type="spellEnd"/>
      <w:r w:rsidRPr="000F18F9">
        <w:rPr>
          <w:rFonts w:ascii="Times New Roman" w:hAnsi="Times New Roman" w:cs="Times New Roman"/>
          <w:color w:val="000000"/>
          <w:spacing w:val="-4"/>
          <w:lang w:val="uk-UA"/>
        </w:rPr>
        <w:t xml:space="preserve">. Серія </w:t>
      </w:r>
      <w:proofErr w:type="spellStart"/>
      <w:r w:rsidRPr="000F18F9">
        <w:rPr>
          <w:rFonts w:ascii="Times New Roman" w:hAnsi="Times New Roman" w:cs="Times New Roman"/>
          <w:color w:val="000000"/>
          <w:spacing w:val="-4"/>
          <w:lang w:val="uk-UA"/>
        </w:rPr>
        <w:t>“Бронебійна</w:t>
      </w:r>
      <w:proofErr w:type="spellEnd"/>
      <w:r w:rsidRPr="000F18F9">
        <w:rPr>
          <w:rFonts w:ascii="Times New Roman" w:hAnsi="Times New Roman" w:cs="Times New Roman"/>
          <w:color w:val="000000"/>
          <w:spacing w:val="-4"/>
          <w:lang w:val="uk-UA"/>
        </w:rPr>
        <w:t xml:space="preserve"> </w:t>
      </w:r>
      <w:proofErr w:type="spellStart"/>
      <w:r w:rsidRPr="000F18F9">
        <w:rPr>
          <w:rFonts w:ascii="Times New Roman" w:hAnsi="Times New Roman" w:cs="Times New Roman"/>
          <w:color w:val="000000"/>
          <w:spacing w:val="-4"/>
          <w:lang w:val="uk-UA"/>
        </w:rPr>
        <w:t>публіцистика”</w:t>
      </w:r>
      <w:proofErr w:type="spellEnd"/>
      <w:r w:rsidRPr="000F18F9">
        <w:rPr>
          <w:rFonts w:ascii="Times New Roman" w:hAnsi="Times New Roman" w:cs="Times New Roman"/>
          <w:color w:val="000000"/>
          <w:spacing w:val="-4"/>
          <w:lang w:val="uk-UA"/>
        </w:rPr>
        <w:t>).</w:t>
      </w:r>
    </w:p>
    <w:p w:rsidR="005B6CA0" w:rsidRPr="000F18F9" w:rsidRDefault="005B6CA0" w:rsidP="005B6CA0">
      <w:pPr>
        <w:spacing w:after="240"/>
        <w:ind w:right="12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21. </w:t>
      </w:r>
      <w:proofErr w:type="spellStart"/>
      <w:r w:rsidRPr="000F18F9">
        <w:rPr>
          <w:rFonts w:ascii="Times New Roman" w:hAnsi="Times New Roman" w:cs="Times New Roman"/>
          <w:color w:val="000000"/>
          <w:spacing w:val="-4"/>
          <w:lang w:val="uk-UA"/>
        </w:rPr>
        <w:t>Самчук</w:t>
      </w:r>
      <w:proofErr w:type="spellEnd"/>
      <w:r w:rsidRPr="000F18F9">
        <w:rPr>
          <w:rFonts w:ascii="Times New Roman" w:hAnsi="Times New Roman" w:cs="Times New Roman"/>
          <w:color w:val="000000"/>
          <w:spacing w:val="-4"/>
          <w:lang w:val="uk-UA"/>
        </w:rPr>
        <w:t xml:space="preserve"> У. П’ять по дванадцятій. Записки на бігу / Улас </w:t>
      </w:r>
      <w:proofErr w:type="spellStart"/>
      <w:r w:rsidRPr="000F18F9">
        <w:rPr>
          <w:rFonts w:ascii="Times New Roman" w:hAnsi="Times New Roman" w:cs="Times New Roman"/>
          <w:color w:val="000000"/>
          <w:spacing w:val="-4"/>
          <w:lang w:val="uk-UA"/>
        </w:rPr>
        <w:t>Самчук</w:t>
      </w:r>
      <w:proofErr w:type="spellEnd"/>
      <w:r w:rsidRPr="000F18F9">
        <w:rPr>
          <w:rFonts w:ascii="Times New Roman" w:hAnsi="Times New Roman" w:cs="Times New Roman"/>
          <w:color w:val="000000"/>
          <w:spacing w:val="-4"/>
          <w:lang w:val="uk-UA"/>
        </w:rPr>
        <w:t xml:space="preserve">. – Буенос-Айрес: Видавництво Миколи Денисюка, 1954. – Режим доступу: </w:t>
      </w:r>
      <w:hyperlink r:id="rId5" w:history="1">
        <w:r w:rsidRPr="000F18F9">
          <w:rPr>
            <w:rStyle w:val="a3"/>
            <w:rFonts w:ascii="Times New Roman" w:hAnsi="Times New Roman"/>
            <w:lang w:val="uk-UA"/>
          </w:rPr>
          <w:t>http://diasporiana.org.ua/memuari/382-samchuk-u-p-yat-po-dvanadtsyatiy/</w:t>
        </w:r>
      </w:hyperlink>
      <w:r w:rsidRPr="000F18F9">
        <w:rPr>
          <w:rFonts w:ascii="Times New Roman" w:hAnsi="Times New Roman" w:cs="Times New Roman"/>
          <w:color w:val="000000"/>
          <w:spacing w:val="-4"/>
          <w:lang w:val="uk-UA"/>
        </w:rPr>
        <w:t xml:space="preserve"> </w:t>
      </w:r>
    </w:p>
    <w:p w:rsidR="005B6CA0" w:rsidRPr="000F18F9" w:rsidRDefault="005B6CA0" w:rsidP="005B6CA0">
      <w:pPr>
        <w:spacing w:after="240"/>
        <w:ind w:left="-567" w:right="-71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22. </w:t>
      </w:r>
      <w:proofErr w:type="spellStart"/>
      <w:r w:rsidRPr="000F18F9">
        <w:rPr>
          <w:rFonts w:ascii="Times New Roman" w:hAnsi="Times New Roman" w:cs="Times New Roman"/>
          <w:color w:val="000000"/>
          <w:spacing w:val="-4"/>
          <w:lang w:val="uk-UA"/>
        </w:rPr>
        <w:t>Самчук</w:t>
      </w:r>
      <w:proofErr w:type="spellEnd"/>
      <w:r w:rsidRPr="000F18F9">
        <w:rPr>
          <w:rFonts w:ascii="Times New Roman" w:hAnsi="Times New Roman" w:cs="Times New Roman"/>
          <w:color w:val="000000"/>
          <w:spacing w:val="-4"/>
          <w:lang w:val="uk-UA"/>
        </w:rPr>
        <w:t xml:space="preserve"> У. Чого не гоїть огонь / Улас </w:t>
      </w:r>
      <w:proofErr w:type="spellStart"/>
      <w:r w:rsidRPr="000F18F9">
        <w:rPr>
          <w:rFonts w:ascii="Times New Roman" w:hAnsi="Times New Roman" w:cs="Times New Roman"/>
          <w:color w:val="000000"/>
          <w:spacing w:val="-4"/>
          <w:lang w:val="uk-UA"/>
        </w:rPr>
        <w:t>Самчук</w:t>
      </w:r>
      <w:proofErr w:type="spellEnd"/>
      <w:r w:rsidRPr="000F18F9">
        <w:rPr>
          <w:rFonts w:ascii="Times New Roman" w:hAnsi="Times New Roman" w:cs="Times New Roman"/>
          <w:color w:val="000000"/>
          <w:spacing w:val="-4"/>
          <w:lang w:val="uk-UA"/>
        </w:rPr>
        <w:t>. – К.: МАУП, 2008. – (Бібліотека української героїки).</w:t>
      </w:r>
    </w:p>
    <w:p w:rsidR="005B6CA0" w:rsidRPr="000F18F9" w:rsidRDefault="005B6CA0" w:rsidP="005B6CA0">
      <w:pPr>
        <w:spacing w:after="240"/>
        <w:ind w:left="-567" w:right="-716" w:firstLine="567"/>
        <w:jc w:val="both"/>
        <w:rPr>
          <w:rFonts w:ascii="Times New Roman" w:hAnsi="Times New Roman" w:cs="Times New Roman"/>
          <w:b/>
          <w:i/>
          <w:lang w:val="uk-UA"/>
        </w:rPr>
      </w:pPr>
    </w:p>
    <w:p w:rsidR="005B6CA0" w:rsidRPr="000F18F9" w:rsidRDefault="005B6CA0" w:rsidP="005B6CA0">
      <w:pPr>
        <w:spacing w:after="240"/>
        <w:ind w:left="-567" w:right="-716" w:firstLine="567"/>
        <w:jc w:val="both"/>
        <w:rPr>
          <w:rFonts w:ascii="Times New Roman" w:hAnsi="Times New Roman" w:cs="Times New Roman"/>
          <w:b/>
          <w:i/>
          <w:lang w:val="uk-UA"/>
        </w:rPr>
      </w:pPr>
      <w:r w:rsidRPr="000F18F9">
        <w:rPr>
          <w:rFonts w:ascii="Times New Roman" w:hAnsi="Times New Roman" w:cs="Times New Roman"/>
          <w:b/>
          <w:i/>
          <w:lang w:val="uk-UA"/>
        </w:rPr>
        <w:t>Добірка українських пісень про мужність, патріотизм українців і трагедію війни</w:t>
      </w:r>
    </w:p>
    <w:p w:rsidR="005B6CA0" w:rsidRPr="000F18F9" w:rsidRDefault="005B6CA0" w:rsidP="005B6CA0">
      <w:pPr>
        <w:tabs>
          <w:tab w:val="left" w:pos="10205"/>
        </w:tabs>
        <w:spacing w:after="240"/>
        <w:ind w:right="126" w:firstLine="567"/>
        <w:jc w:val="both"/>
        <w:rPr>
          <w:rFonts w:ascii="Times New Roman" w:hAnsi="Times New Roman" w:cs="Times New Roman"/>
          <w:spacing w:val="2"/>
          <w:lang w:val="uk-UA"/>
        </w:rPr>
      </w:pPr>
      <w:r w:rsidRPr="000F18F9">
        <w:rPr>
          <w:rFonts w:ascii="Times New Roman" w:hAnsi="Times New Roman" w:cs="Times New Roman"/>
          <w:spacing w:val="-6"/>
          <w:lang w:val="uk-UA"/>
        </w:rPr>
        <w:lastRenderedPageBreak/>
        <w:t>Головна мета використання пісень – емоційне забарвлення цілісного сприйняття інформації, створення відповідної атмосфери заходу, патріотичне виховання учнів. Нижченаведені пісні рекомендовані до використання під час організації заходу, присвяченого відзначенню Дня пам’яті і примирення</w:t>
      </w:r>
      <w:r w:rsidRPr="000F18F9">
        <w:rPr>
          <w:rFonts w:ascii="Times New Roman" w:hAnsi="Times New Roman" w:cs="Times New Roman"/>
          <w:spacing w:val="2"/>
          <w:lang w:val="uk-UA"/>
        </w:rPr>
        <w:t xml:space="preserve">, однак їх кількість не є обмеженою. Застосовувати музичні твори можна як у вигляді цілісного оформлення, так і фрагментарно (під час монтування слайд-шоу, на початку та в кінці уроку/заходу, як музичне супроводження розповіді або вистави тощо). </w:t>
      </w:r>
    </w:p>
    <w:p w:rsidR="005B6CA0" w:rsidRPr="000F18F9" w:rsidRDefault="005B6CA0" w:rsidP="005B6CA0">
      <w:pPr>
        <w:tabs>
          <w:tab w:val="left" w:pos="10205"/>
        </w:tabs>
        <w:spacing w:after="240"/>
        <w:ind w:left="-567" w:right="-716" w:firstLine="567"/>
        <w:jc w:val="both"/>
        <w:rPr>
          <w:rFonts w:ascii="Times New Roman" w:hAnsi="Times New Roman" w:cs="Times New Roman"/>
          <w:i/>
          <w:spacing w:val="2"/>
          <w:lang w:val="uk-UA"/>
        </w:rPr>
      </w:pPr>
      <w:r w:rsidRPr="000F18F9">
        <w:rPr>
          <w:rFonts w:ascii="Times New Roman" w:hAnsi="Times New Roman" w:cs="Times New Roman"/>
          <w:i/>
          <w:spacing w:val="2"/>
          <w:lang w:val="uk-UA"/>
        </w:rPr>
        <w:t>Повстанські пісні:</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 </w:t>
      </w:r>
      <w:proofErr w:type="spellStart"/>
      <w:r w:rsidRPr="000F18F9">
        <w:rPr>
          <w:rFonts w:ascii="Times New Roman" w:hAnsi="Times New Roman" w:cs="Times New Roman"/>
          <w:spacing w:val="2"/>
          <w:lang w:val="uk-UA"/>
        </w:rPr>
        <w:t>“Балада</w:t>
      </w:r>
      <w:proofErr w:type="spellEnd"/>
      <w:r w:rsidRPr="000F18F9">
        <w:rPr>
          <w:rFonts w:ascii="Times New Roman" w:hAnsi="Times New Roman" w:cs="Times New Roman"/>
          <w:spacing w:val="2"/>
          <w:lang w:val="uk-UA"/>
        </w:rPr>
        <w:t xml:space="preserve"> про </w:t>
      </w:r>
      <w:proofErr w:type="spellStart"/>
      <w:r w:rsidRPr="000F18F9">
        <w:rPr>
          <w:rFonts w:ascii="Times New Roman" w:hAnsi="Times New Roman" w:cs="Times New Roman"/>
          <w:spacing w:val="2"/>
          <w:lang w:val="uk-UA"/>
        </w:rPr>
        <w:t>повстанця”</w:t>
      </w:r>
      <w:proofErr w:type="spellEnd"/>
      <w:r w:rsidRPr="000F18F9">
        <w:rPr>
          <w:rFonts w:ascii="Times New Roman" w:hAnsi="Times New Roman" w:cs="Times New Roman"/>
          <w:spacing w:val="2"/>
          <w:lang w:val="uk-UA"/>
        </w:rPr>
        <w:t xml:space="preserve"> (сл. Є. </w:t>
      </w:r>
      <w:proofErr w:type="spellStart"/>
      <w:r w:rsidRPr="000F18F9">
        <w:rPr>
          <w:rFonts w:ascii="Times New Roman" w:hAnsi="Times New Roman" w:cs="Times New Roman"/>
          <w:spacing w:val="2"/>
          <w:lang w:val="uk-UA"/>
        </w:rPr>
        <w:t>Лещук</w:t>
      </w:r>
      <w:proofErr w:type="spellEnd"/>
      <w:r w:rsidRPr="000F18F9">
        <w:rPr>
          <w:rFonts w:ascii="Times New Roman" w:hAnsi="Times New Roman" w:cs="Times New Roman"/>
          <w:spacing w:val="2"/>
          <w:lang w:val="uk-UA"/>
        </w:rPr>
        <w:t>)</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2. </w:t>
      </w:r>
      <w:proofErr w:type="spellStart"/>
      <w:r w:rsidRPr="000F18F9">
        <w:rPr>
          <w:rFonts w:ascii="Times New Roman" w:hAnsi="Times New Roman" w:cs="Times New Roman"/>
          <w:spacing w:val="2"/>
          <w:lang w:val="uk-UA"/>
        </w:rPr>
        <w:t>“Гей</w:t>
      </w:r>
      <w:proofErr w:type="spellEnd"/>
      <w:r w:rsidRPr="000F18F9">
        <w:rPr>
          <w:rFonts w:ascii="Times New Roman" w:hAnsi="Times New Roman" w:cs="Times New Roman"/>
          <w:spacing w:val="2"/>
          <w:lang w:val="uk-UA"/>
        </w:rPr>
        <w:t xml:space="preserve">, готуйте, хлопці, </w:t>
      </w:r>
      <w:proofErr w:type="spellStart"/>
      <w:r w:rsidRPr="000F18F9">
        <w:rPr>
          <w:rFonts w:ascii="Times New Roman" w:hAnsi="Times New Roman" w:cs="Times New Roman"/>
          <w:spacing w:val="2"/>
          <w:lang w:val="uk-UA"/>
        </w:rPr>
        <w:t>зброю”</w:t>
      </w:r>
      <w:proofErr w:type="spellEnd"/>
      <w:r w:rsidRPr="000F18F9">
        <w:rPr>
          <w:rFonts w:ascii="Times New Roman" w:hAnsi="Times New Roman" w:cs="Times New Roman"/>
          <w:spacing w:val="2"/>
          <w:lang w:val="uk-UA"/>
        </w:rPr>
        <w:t xml:space="preserve"> (автори слів і музики не відомі) </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3. </w:t>
      </w:r>
      <w:proofErr w:type="spellStart"/>
      <w:r w:rsidRPr="000F18F9">
        <w:rPr>
          <w:rFonts w:ascii="Times New Roman" w:hAnsi="Times New Roman" w:cs="Times New Roman"/>
          <w:spacing w:val="2"/>
          <w:lang w:val="uk-UA"/>
        </w:rPr>
        <w:t>“Збудись</w:t>
      </w:r>
      <w:proofErr w:type="spellEnd"/>
      <w:r w:rsidRPr="000F18F9">
        <w:rPr>
          <w:rFonts w:ascii="Times New Roman" w:hAnsi="Times New Roman" w:cs="Times New Roman"/>
          <w:spacing w:val="2"/>
          <w:lang w:val="uk-UA"/>
        </w:rPr>
        <w:t xml:space="preserve">, Україно!” (автори слів і музики не відомі) </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4. </w:t>
      </w:r>
      <w:proofErr w:type="spellStart"/>
      <w:r w:rsidRPr="000F18F9">
        <w:rPr>
          <w:rFonts w:ascii="Times New Roman" w:hAnsi="Times New Roman" w:cs="Times New Roman"/>
          <w:spacing w:val="2"/>
          <w:lang w:val="uk-UA"/>
        </w:rPr>
        <w:t>“Ой</w:t>
      </w:r>
      <w:proofErr w:type="spellEnd"/>
      <w:r w:rsidRPr="000F18F9">
        <w:rPr>
          <w:rFonts w:ascii="Times New Roman" w:hAnsi="Times New Roman" w:cs="Times New Roman"/>
          <w:spacing w:val="2"/>
          <w:lang w:val="uk-UA"/>
        </w:rPr>
        <w:t xml:space="preserve">, під </w:t>
      </w:r>
      <w:proofErr w:type="spellStart"/>
      <w:r w:rsidRPr="000F18F9">
        <w:rPr>
          <w:rFonts w:ascii="Times New Roman" w:hAnsi="Times New Roman" w:cs="Times New Roman"/>
          <w:spacing w:val="2"/>
          <w:lang w:val="uk-UA"/>
        </w:rPr>
        <w:t>гаєм”</w:t>
      </w:r>
      <w:proofErr w:type="spellEnd"/>
      <w:r w:rsidRPr="000F18F9">
        <w:rPr>
          <w:rFonts w:ascii="Times New Roman" w:hAnsi="Times New Roman" w:cs="Times New Roman"/>
          <w:spacing w:val="2"/>
          <w:lang w:val="uk-UA"/>
        </w:rPr>
        <w:t xml:space="preserve">(автори слів і музики не відомі) </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5. </w:t>
      </w:r>
      <w:proofErr w:type="spellStart"/>
      <w:r w:rsidRPr="000F18F9">
        <w:rPr>
          <w:rFonts w:ascii="Times New Roman" w:hAnsi="Times New Roman" w:cs="Times New Roman"/>
          <w:spacing w:val="2"/>
          <w:lang w:val="uk-UA"/>
        </w:rPr>
        <w:t>“Ой</w:t>
      </w:r>
      <w:proofErr w:type="spellEnd"/>
      <w:r w:rsidRPr="000F18F9">
        <w:rPr>
          <w:rFonts w:ascii="Times New Roman" w:hAnsi="Times New Roman" w:cs="Times New Roman"/>
          <w:spacing w:val="2"/>
          <w:lang w:val="uk-UA"/>
        </w:rPr>
        <w:t xml:space="preserve">, у лузі червона </w:t>
      </w:r>
      <w:proofErr w:type="spellStart"/>
      <w:r w:rsidRPr="000F18F9">
        <w:rPr>
          <w:rFonts w:ascii="Times New Roman" w:hAnsi="Times New Roman" w:cs="Times New Roman"/>
          <w:spacing w:val="2"/>
          <w:lang w:val="uk-UA"/>
        </w:rPr>
        <w:t>калина”</w:t>
      </w:r>
      <w:proofErr w:type="spellEnd"/>
      <w:r w:rsidRPr="000F18F9">
        <w:rPr>
          <w:rFonts w:ascii="Times New Roman" w:hAnsi="Times New Roman" w:cs="Times New Roman"/>
          <w:spacing w:val="2"/>
          <w:lang w:val="uk-UA"/>
        </w:rPr>
        <w:t xml:space="preserve"> (автори слів і музики не відомі) </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6. </w:t>
      </w:r>
      <w:proofErr w:type="spellStart"/>
      <w:r w:rsidRPr="000F18F9">
        <w:rPr>
          <w:rFonts w:ascii="Times New Roman" w:hAnsi="Times New Roman" w:cs="Times New Roman"/>
          <w:spacing w:val="2"/>
          <w:lang w:val="uk-UA"/>
        </w:rPr>
        <w:t>“Що</w:t>
      </w:r>
      <w:proofErr w:type="spellEnd"/>
      <w:r w:rsidRPr="000F18F9">
        <w:rPr>
          <w:rFonts w:ascii="Times New Roman" w:hAnsi="Times New Roman" w:cs="Times New Roman"/>
          <w:spacing w:val="2"/>
          <w:lang w:val="uk-UA"/>
        </w:rPr>
        <w:t xml:space="preserve"> то за прапор лопотить?”(автори слів і музики не відомі) </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7. “40 </w:t>
      </w:r>
      <w:proofErr w:type="spellStart"/>
      <w:r w:rsidRPr="000F18F9">
        <w:rPr>
          <w:rFonts w:ascii="Times New Roman" w:hAnsi="Times New Roman" w:cs="Times New Roman"/>
          <w:spacing w:val="2"/>
          <w:lang w:val="uk-UA"/>
        </w:rPr>
        <w:t>повстанців”</w:t>
      </w:r>
      <w:proofErr w:type="spellEnd"/>
      <w:r w:rsidRPr="000F18F9">
        <w:rPr>
          <w:rFonts w:ascii="Times New Roman" w:hAnsi="Times New Roman" w:cs="Times New Roman"/>
          <w:spacing w:val="2"/>
          <w:lang w:val="uk-UA"/>
        </w:rPr>
        <w:t xml:space="preserve"> (автори слів і музики не відомі)</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p>
    <w:p w:rsidR="005B6CA0" w:rsidRPr="000F18F9" w:rsidRDefault="005B6CA0" w:rsidP="005B6CA0">
      <w:pPr>
        <w:tabs>
          <w:tab w:val="left" w:pos="10205"/>
        </w:tabs>
        <w:spacing w:after="240"/>
        <w:ind w:left="-567" w:right="-716" w:firstLine="567"/>
        <w:jc w:val="both"/>
        <w:rPr>
          <w:rFonts w:ascii="Times New Roman" w:hAnsi="Times New Roman" w:cs="Times New Roman"/>
          <w:i/>
          <w:spacing w:val="2"/>
          <w:lang w:val="uk-UA"/>
        </w:rPr>
      </w:pPr>
      <w:r w:rsidRPr="000F18F9">
        <w:rPr>
          <w:rFonts w:ascii="Times New Roman" w:hAnsi="Times New Roman" w:cs="Times New Roman"/>
          <w:i/>
          <w:spacing w:val="2"/>
          <w:lang w:val="uk-UA"/>
        </w:rPr>
        <w:t>Пісні про мужність та героїзм українців:</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8. </w:t>
      </w:r>
      <w:proofErr w:type="spellStart"/>
      <w:r w:rsidRPr="000F18F9">
        <w:rPr>
          <w:rFonts w:ascii="Times New Roman" w:hAnsi="Times New Roman" w:cs="Times New Roman"/>
          <w:spacing w:val="2"/>
          <w:lang w:val="uk-UA"/>
        </w:rPr>
        <w:t>“Буде</w:t>
      </w:r>
      <w:proofErr w:type="spellEnd"/>
      <w:r w:rsidRPr="000F18F9">
        <w:rPr>
          <w:rFonts w:ascii="Times New Roman" w:hAnsi="Times New Roman" w:cs="Times New Roman"/>
          <w:spacing w:val="2"/>
          <w:lang w:val="uk-UA"/>
        </w:rPr>
        <w:t xml:space="preserve"> нам з тобою що </w:t>
      </w:r>
      <w:proofErr w:type="spellStart"/>
      <w:r w:rsidRPr="000F18F9">
        <w:rPr>
          <w:rFonts w:ascii="Times New Roman" w:hAnsi="Times New Roman" w:cs="Times New Roman"/>
          <w:spacing w:val="2"/>
          <w:lang w:val="uk-UA"/>
        </w:rPr>
        <w:t>згадати”</w:t>
      </w:r>
      <w:proofErr w:type="spellEnd"/>
      <w:r w:rsidRPr="000F18F9">
        <w:rPr>
          <w:rFonts w:ascii="Times New Roman" w:hAnsi="Times New Roman" w:cs="Times New Roman"/>
          <w:spacing w:val="2"/>
          <w:lang w:val="uk-UA"/>
        </w:rPr>
        <w:t xml:space="preserve"> (автори невідомі)</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9. </w:t>
      </w:r>
      <w:proofErr w:type="spellStart"/>
      <w:r w:rsidRPr="000F18F9">
        <w:rPr>
          <w:rFonts w:ascii="Times New Roman" w:hAnsi="Times New Roman" w:cs="Times New Roman"/>
          <w:spacing w:val="2"/>
          <w:lang w:val="uk-UA"/>
        </w:rPr>
        <w:t>“Йшли</w:t>
      </w:r>
      <w:proofErr w:type="spellEnd"/>
      <w:r w:rsidRPr="000F18F9">
        <w:rPr>
          <w:rFonts w:ascii="Times New Roman" w:hAnsi="Times New Roman" w:cs="Times New Roman"/>
          <w:spacing w:val="2"/>
          <w:lang w:val="uk-UA"/>
        </w:rPr>
        <w:t xml:space="preserve"> селом </w:t>
      </w:r>
      <w:proofErr w:type="spellStart"/>
      <w:r w:rsidRPr="000F18F9">
        <w:rPr>
          <w:rFonts w:ascii="Times New Roman" w:hAnsi="Times New Roman" w:cs="Times New Roman"/>
          <w:spacing w:val="2"/>
          <w:lang w:val="uk-UA"/>
        </w:rPr>
        <w:t>партизани”</w:t>
      </w:r>
      <w:proofErr w:type="spellEnd"/>
      <w:r w:rsidRPr="000F18F9">
        <w:rPr>
          <w:rFonts w:ascii="Times New Roman" w:hAnsi="Times New Roman" w:cs="Times New Roman"/>
          <w:spacing w:val="2"/>
          <w:lang w:val="uk-UA"/>
        </w:rPr>
        <w:t xml:space="preserve"> (народна пісня)</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10. </w:t>
      </w:r>
      <w:proofErr w:type="spellStart"/>
      <w:r w:rsidRPr="000F18F9">
        <w:rPr>
          <w:rFonts w:ascii="Times New Roman" w:hAnsi="Times New Roman" w:cs="Times New Roman"/>
          <w:spacing w:val="2"/>
          <w:lang w:val="uk-UA"/>
        </w:rPr>
        <w:t>“Коли</w:t>
      </w:r>
      <w:proofErr w:type="spellEnd"/>
      <w:r w:rsidRPr="000F18F9">
        <w:rPr>
          <w:rFonts w:ascii="Times New Roman" w:hAnsi="Times New Roman" w:cs="Times New Roman"/>
          <w:spacing w:val="2"/>
          <w:lang w:val="uk-UA"/>
        </w:rPr>
        <w:t xml:space="preserve"> ми </w:t>
      </w:r>
      <w:proofErr w:type="spellStart"/>
      <w:r w:rsidRPr="000F18F9">
        <w:rPr>
          <w:rFonts w:ascii="Times New Roman" w:hAnsi="Times New Roman" w:cs="Times New Roman"/>
          <w:spacing w:val="2"/>
          <w:lang w:val="uk-UA"/>
        </w:rPr>
        <w:t>вмирали”</w:t>
      </w:r>
      <w:proofErr w:type="spellEnd"/>
      <w:r w:rsidRPr="000F18F9">
        <w:rPr>
          <w:rFonts w:ascii="Times New Roman" w:hAnsi="Times New Roman" w:cs="Times New Roman"/>
          <w:spacing w:val="2"/>
          <w:lang w:val="uk-UA"/>
        </w:rPr>
        <w:t xml:space="preserve"> (народна пісня)</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11. </w:t>
      </w:r>
      <w:proofErr w:type="spellStart"/>
      <w:r w:rsidRPr="000F18F9">
        <w:rPr>
          <w:rFonts w:ascii="Times New Roman" w:hAnsi="Times New Roman" w:cs="Times New Roman"/>
          <w:spacing w:val="2"/>
          <w:lang w:val="uk-UA"/>
        </w:rPr>
        <w:t>“Лента</w:t>
      </w:r>
      <w:proofErr w:type="spellEnd"/>
      <w:r w:rsidRPr="000F18F9">
        <w:rPr>
          <w:rFonts w:ascii="Times New Roman" w:hAnsi="Times New Roman" w:cs="Times New Roman"/>
          <w:spacing w:val="2"/>
          <w:lang w:val="uk-UA"/>
        </w:rPr>
        <w:t xml:space="preserve"> за </w:t>
      </w:r>
      <w:proofErr w:type="spellStart"/>
      <w:r w:rsidRPr="000F18F9">
        <w:rPr>
          <w:rFonts w:ascii="Times New Roman" w:hAnsi="Times New Roman" w:cs="Times New Roman"/>
          <w:spacing w:val="2"/>
          <w:lang w:val="uk-UA"/>
        </w:rPr>
        <w:t>лентою”</w:t>
      </w:r>
      <w:proofErr w:type="spellEnd"/>
      <w:r w:rsidRPr="000F18F9">
        <w:rPr>
          <w:rFonts w:ascii="Times New Roman" w:hAnsi="Times New Roman" w:cs="Times New Roman"/>
          <w:spacing w:val="2"/>
          <w:lang w:val="uk-UA"/>
        </w:rPr>
        <w:t xml:space="preserve"> (сл. М. </w:t>
      </w:r>
      <w:proofErr w:type="spellStart"/>
      <w:r w:rsidRPr="000F18F9">
        <w:rPr>
          <w:rFonts w:ascii="Times New Roman" w:hAnsi="Times New Roman" w:cs="Times New Roman"/>
          <w:spacing w:val="2"/>
          <w:lang w:val="uk-UA"/>
        </w:rPr>
        <w:t>Сороколіта</w:t>
      </w:r>
      <w:proofErr w:type="spellEnd"/>
      <w:r w:rsidRPr="000F18F9">
        <w:rPr>
          <w:rFonts w:ascii="Times New Roman" w:hAnsi="Times New Roman" w:cs="Times New Roman"/>
          <w:spacing w:val="2"/>
          <w:lang w:val="uk-UA"/>
        </w:rPr>
        <w:t>, муз. В. Заставний)</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12. </w:t>
      </w:r>
      <w:proofErr w:type="spellStart"/>
      <w:r w:rsidRPr="000F18F9">
        <w:rPr>
          <w:rFonts w:ascii="Times New Roman" w:hAnsi="Times New Roman" w:cs="Times New Roman"/>
          <w:spacing w:val="2"/>
          <w:lang w:val="uk-UA"/>
        </w:rPr>
        <w:t>“Нас</w:t>
      </w:r>
      <w:proofErr w:type="spellEnd"/>
      <w:r w:rsidRPr="000F18F9">
        <w:rPr>
          <w:rFonts w:ascii="Times New Roman" w:hAnsi="Times New Roman" w:cs="Times New Roman"/>
          <w:spacing w:val="2"/>
          <w:lang w:val="uk-UA"/>
        </w:rPr>
        <w:t xml:space="preserve"> весна не там </w:t>
      </w:r>
      <w:proofErr w:type="spellStart"/>
      <w:r w:rsidRPr="000F18F9">
        <w:rPr>
          <w:rFonts w:ascii="Times New Roman" w:hAnsi="Times New Roman" w:cs="Times New Roman"/>
          <w:spacing w:val="2"/>
          <w:lang w:val="uk-UA"/>
        </w:rPr>
        <w:t>зустріла”</w:t>
      </w:r>
      <w:proofErr w:type="spellEnd"/>
      <w:r w:rsidRPr="000F18F9">
        <w:rPr>
          <w:rFonts w:ascii="Times New Roman" w:hAnsi="Times New Roman" w:cs="Times New Roman"/>
          <w:spacing w:val="2"/>
          <w:lang w:val="uk-UA"/>
        </w:rPr>
        <w:t xml:space="preserve"> (народна пісня)</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13. </w:t>
      </w:r>
      <w:proofErr w:type="spellStart"/>
      <w:r w:rsidRPr="000F18F9">
        <w:rPr>
          <w:rFonts w:ascii="Times New Roman" w:hAnsi="Times New Roman" w:cs="Times New Roman"/>
          <w:spacing w:val="2"/>
          <w:lang w:val="uk-UA"/>
        </w:rPr>
        <w:t>“Наші</w:t>
      </w:r>
      <w:proofErr w:type="spellEnd"/>
      <w:r w:rsidRPr="000F18F9">
        <w:rPr>
          <w:rFonts w:ascii="Times New Roman" w:hAnsi="Times New Roman" w:cs="Times New Roman"/>
          <w:spacing w:val="2"/>
          <w:lang w:val="uk-UA"/>
        </w:rPr>
        <w:t xml:space="preserve"> </w:t>
      </w:r>
      <w:proofErr w:type="spellStart"/>
      <w:r w:rsidRPr="000F18F9">
        <w:rPr>
          <w:rFonts w:ascii="Times New Roman" w:hAnsi="Times New Roman" w:cs="Times New Roman"/>
          <w:spacing w:val="2"/>
          <w:lang w:val="uk-UA"/>
        </w:rPr>
        <w:t>партизани”</w:t>
      </w:r>
      <w:proofErr w:type="spellEnd"/>
      <w:r w:rsidRPr="000F18F9">
        <w:rPr>
          <w:rFonts w:ascii="Times New Roman" w:hAnsi="Times New Roman" w:cs="Times New Roman"/>
          <w:spacing w:val="2"/>
          <w:lang w:val="uk-UA"/>
        </w:rPr>
        <w:t xml:space="preserve"> – музичний проект Т. </w:t>
      </w:r>
      <w:proofErr w:type="spellStart"/>
      <w:r w:rsidRPr="000F18F9">
        <w:rPr>
          <w:rFonts w:ascii="Times New Roman" w:hAnsi="Times New Roman" w:cs="Times New Roman"/>
          <w:spacing w:val="2"/>
          <w:lang w:val="uk-UA"/>
        </w:rPr>
        <w:t>Чубая</w:t>
      </w:r>
      <w:proofErr w:type="spellEnd"/>
      <w:r w:rsidRPr="000F18F9">
        <w:rPr>
          <w:rFonts w:ascii="Times New Roman" w:hAnsi="Times New Roman" w:cs="Times New Roman"/>
          <w:spacing w:val="2"/>
          <w:lang w:val="uk-UA"/>
        </w:rPr>
        <w:t xml:space="preserve"> та А. Кузьменка</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14. </w:t>
      </w:r>
      <w:proofErr w:type="spellStart"/>
      <w:r w:rsidRPr="000F18F9">
        <w:rPr>
          <w:rFonts w:ascii="Times New Roman" w:hAnsi="Times New Roman" w:cs="Times New Roman"/>
          <w:spacing w:val="2"/>
          <w:lang w:val="uk-UA"/>
        </w:rPr>
        <w:t>“Не</w:t>
      </w:r>
      <w:proofErr w:type="spellEnd"/>
      <w:r w:rsidRPr="000F18F9">
        <w:rPr>
          <w:rFonts w:ascii="Times New Roman" w:hAnsi="Times New Roman" w:cs="Times New Roman"/>
          <w:spacing w:val="2"/>
          <w:lang w:val="uk-UA"/>
        </w:rPr>
        <w:t xml:space="preserve"> кажучи </w:t>
      </w:r>
      <w:proofErr w:type="spellStart"/>
      <w:r w:rsidRPr="000F18F9">
        <w:rPr>
          <w:rFonts w:ascii="Times New Roman" w:hAnsi="Times New Roman" w:cs="Times New Roman"/>
          <w:spacing w:val="2"/>
          <w:lang w:val="uk-UA"/>
        </w:rPr>
        <w:t>нікому”</w:t>
      </w:r>
      <w:proofErr w:type="spellEnd"/>
      <w:r w:rsidRPr="000F18F9">
        <w:rPr>
          <w:rFonts w:ascii="Times New Roman" w:hAnsi="Times New Roman" w:cs="Times New Roman"/>
          <w:spacing w:val="2"/>
          <w:lang w:val="uk-UA"/>
        </w:rPr>
        <w:t xml:space="preserve"> (О. </w:t>
      </w:r>
      <w:proofErr w:type="spellStart"/>
      <w:r w:rsidRPr="000F18F9">
        <w:rPr>
          <w:rFonts w:ascii="Times New Roman" w:hAnsi="Times New Roman" w:cs="Times New Roman"/>
          <w:spacing w:val="2"/>
          <w:lang w:val="uk-UA"/>
        </w:rPr>
        <w:t>Положинський</w:t>
      </w:r>
      <w:proofErr w:type="spellEnd"/>
      <w:r w:rsidRPr="000F18F9">
        <w:rPr>
          <w:rFonts w:ascii="Times New Roman" w:hAnsi="Times New Roman" w:cs="Times New Roman"/>
          <w:spacing w:val="2"/>
          <w:lang w:val="uk-UA"/>
        </w:rPr>
        <w:t>)</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15. “У сні не воюють </w:t>
      </w:r>
      <w:proofErr w:type="spellStart"/>
      <w:r w:rsidRPr="000F18F9">
        <w:rPr>
          <w:rFonts w:ascii="Times New Roman" w:hAnsi="Times New Roman" w:cs="Times New Roman"/>
          <w:spacing w:val="2"/>
          <w:lang w:val="uk-UA"/>
        </w:rPr>
        <w:t>солдати”</w:t>
      </w:r>
      <w:proofErr w:type="spellEnd"/>
      <w:r w:rsidRPr="000F18F9">
        <w:rPr>
          <w:rFonts w:ascii="Times New Roman" w:hAnsi="Times New Roman" w:cs="Times New Roman"/>
          <w:spacing w:val="2"/>
          <w:lang w:val="uk-UA"/>
        </w:rPr>
        <w:t xml:space="preserve"> (А. Малишко, П. Майборода)</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16. </w:t>
      </w:r>
      <w:proofErr w:type="spellStart"/>
      <w:r w:rsidRPr="000F18F9">
        <w:rPr>
          <w:rFonts w:ascii="Times New Roman" w:hAnsi="Times New Roman" w:cs="Times New Roman"/>
          <w:spacing w:val="2"/>
          <w:lang w:val="uk-UA"/>
        </w:rPr>
        <w:t>“Чорними</w:t>
      </w:r>
      <w:proofErr w:type="spellEnd"/>
      <w:r w:rsidRPr="000F18F9">
        <w:rPr>
          <w:rFonts w:ascii="Times New Roman" w:hAnsi="Times New Roman" w:cs="Times New Roman"/>
          <w:spacing w:val="2"/>
          <w:lang w:val="uk-UA"/>
        </w:rPr>
        <w:t xml:space="preserve"> хмарами вкрита </w:t>
      </w:r>
      <w:proofErr w:type="spellStart"/>
      <w:r w:rsidRPr="000F18F9">
        <w:rPr>
          <w:rFonts w:ascii="Times New Roman" w:hAnsi="Times New Roman" w:cs="Times New Roman"/>
          <w:spacing w:val="2"/>
          <w:lang w:val="uk-UA"/>
        </w:rPr>
        <w:t>руїна”</w:t>
      </w:r>
      <w:proofErr w:type="spellEnd"/>
      <w:r w:rsidRPr="000F18F9">
        <w:rPr>
          <w:rFonts w:ascii="Times New Roman" w:hAnsi="Times New Roman" w:cs="Times New Roman"/>
          <w:spacing w:val="2"/>
          <w:lang w:val="uk-UA"/>
        </w:rPr>
        <w:t xml:space="preserve"> (народна пісня)</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17. </w:t>
      </w:r>
      <w:proofErr w:type="spellStart"/>
      <w:r w:rsidRPr="000F18F9">
        <w:rPr>
          <w:rFonts w:ascii="Times New Roman" w:hAnsi="Times New Roman" w:cs="Times New Roman"/>
          <w:spacing w:val="2"/>
          <w:lang w:val="uk-UA"/>
        </w:rPr>
        <w:t>“Шлях</w:t>
      </w:r>
      <w:proofErr w:type="spellEnd"/>
      <w:r w:rsidRPr="000F18F9">
        <w:rPr>
          <w:rFonts w:ascii="Times New Roman" w:hAnsi="Times New Roman" w:cs="Times New Roman"/>
          <w:spacing w:val="2"/>
          <w:lang w:val="uk-UA"/>
        </w:rPr>
        <w:t xml:space="preserve"> на </w:t>
      </w:r>
      <w:proofErr w:type="spellStart"/>
      <w:r w:rsidRPr="000F18F9">
        <w:rPr>
          <w:rFonts w:ascii="Times New Roman" w:hAnsi="Times New Roman" w:cs="Times New Roman"/>
          <w:spacing w:val="2"/>
          <w:lang w:val="uk-UA"/>
        </w:rPr>
        <w:t>Берлін”</w:t>
      </w:r>
      <w:proofErr w:type="spellEnd"/>
      <w:r w:rsidRPr="000F18F9">
        <w:rPr>
          <w:rFonts w:ascii="Times New Roman" w:hAnsi="Times New Roman" w:cs="Times New Roman"/>
          <w:spacing w:val="2"/>
          <w:lang w:val="uk-UA"/>
        </w:rPr>
        <w:t xml:space="preserve"> (сл. В. Мельник, муз. О. </w:t>
      </w:r>
      <w:proofErr w:type="spellStart"/>
      <w:r w:rsidRPr="000F18F9">
        <w:rPr>
          <w:rFonts w:ascii="Times New Roman" w:hAnsi="Times New Roman" w:cs="Times New Roman"/>
          <w:spacing w:val="2"/>
          <w:lang w:val="uk-UA"/>
        </w:rPr>
        <w:t>Бурміцький</w:t>
      </w:r>
      <w:proofErr w:type="spellEnd"/>
      <w:r w:rsidRPr="000F18F9">
        <w:rPr>
          <w:rFonts w:ascii="Times New Roman" w:hAnsi="Times New Roman" w:cs="Times New Roman"/>
          <w:spacing w:val="2"/>
          <w:lang w:val="uk-UA"/>
        </w:rPr>
        <w:t>)</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p>
    <w:p w:rsidR="005B6CA0" w:rsidRPr="000F18F9" w:rsidRDefault="005B6CA0" w:rsidP="005B6CA0">
      <w:pPr>
        <w:tabs>
          <w:tab w:val="left" w:pos="10205"/>
        </w:tabs>
        <w:spacing w:after="240"/>
        <w:ind w:left="-567" w:right="-716" w:firstLine="567"/>
        <w:jc w:val="both"/>
        <w:rPr>
          <w:rFonts w:ascii="Times New Roman" w:hAnsi="Times New Roman" w:cs="Times New Roman"/>
          <w:i/>
          <w:spacing w:val="2"/>
          <w:lang w:val="uk-UA"/>
        </w:rPr>
      </w:pPr>
      <w:r w:rsidRPr="000F18F9">
        <w:rPr>
          <w:rFonts w:ascii="Times New Roman" w:hAnsi="Times New Roman" w:cs="Times New Roman"/>
          <w:i/>
          <w:spacing w:val="2"/>
          <w:lang w:val="uk-UA"/>
        </w:rPr>
        <w:t>Пісні, які передають трагедію війни, тугу близьких за загиблими:</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18. </w:t>
      </w:r>
      <w:proofErr w:type="spellStart"/>
      <w:r w:rsidRPr="000F18F9">
        <w:rPr>
          <w:rFonts w:ascii="Times New Roman" w:hAnsi="Times New Roman" w:cs="Times New Roman"/>
          <w:spacing w:val="2"/>
          <w:lang w:val="uk-UA"/>
        </w:rPr>
        <w:t>“Вічний</w:t>
      </w:r>
      <w:proofErr w:type="spellEnd"/>
      <w:r w:rsidRPr="000F18F9">
        <w:rPr>
          <w:rFonts w:ascii="Times New Roman" w:hAnsi="Times New Roman" w:cs="Times New Roman"/>
          <w:spacing w:val="2"/>
          <w:lang w:val="uk-UA"/>
        </w:rPr>
        <w:t xml:space="preserve"> </w:t>
      </w:r>
      <w:proofErr w:type="spellStart"/>
      <w:r w:rsidRPr="000F18F9">
        <w:rPr>
          <w:rFonts w:ascii="Times New Roman" w:hAnsi="Times New Roman" w:cs="Times New Roman"/>
          <w:spacing w:val="2"/>
          <w:lang w:val="uk-UA"/>
        </w:rPr>
        <w:t>вогонь”</w:t>
      </w:r>
      <w:proofErr w:type="spellEnd"/>
      <w:r w:rsidRPr="000F18F9">
        <w:rPr>
          <w:rFonts w:ascii="Times New Roman" w:hAnsi="Times New Roman" w:cs="Times New Roman"/>
          <w:spacing w:val="2"/>
          <w:lang w:val="uk-UA"/>
        </w:rPr>
        <w:t xml:space="preserve"> (сл. В. Крищенко, муз. О. Білозір)</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19. </w:t>
      </w:r>
      <w:proofErr w:type="spellStart"/>
      <w:r w:rsidRPr="000F18F9">
        <w:rPr>
          <w:rFonts w:ascii="Times New Roman" w:hAnsi="Times New Roman" w:cs="Times New Roman"/>
          <w:spacing w:val="2"/>
          <w:lang w:val="uk-UA"/>
        </w:rPr>
        <w:t>“Зірвалася</w:t>
      </w:r>
      <w:proofErr w:type="spellEnd"/>
      <w:r w:rsidRPr="000F18F9">
        <w:rPr>
          <w:rFonts w:ascii="Times New Roman" w:hAnsi="Times New Roman" w:cs="Times New Roman"/>
          <w:spacing w:val="2"/>
          <w:lang w:val="uk-UA"/>
        </w:rPr>
        <w:t xml:space="preserve"> </w:t>
      </w:r>
      <w:proofErr w:type="spellStart"/>
      <w:r w:rsidRPr="000F18F9">
        <w:rPr>
          <w:rFonts w:ascii="Times New Roman" w:hAnsi="Times New Roman" w:cs="Times New Roman"/>
          <w:spacing w:val="2"/>
          <w:lang w:val="uk-UA"/>
        </w:rPr>
        <w:t>хуртовина”</w:t>
      </w:r>
      <w:proofErr w:type="spellEnd"/>
      <w:r w:rsidRPr="000F18F9">
        <w:rPr>
          <w:rFonts w:ascii="Times New Roman" w:hAnsi="Times New Roman" w:cs="Times New Roman"/>
          <w:spacing w:val="2"/>
          <w:lang w:val="uk-UA"/>
        </w:rPr>
        <w:t xml:space="preserve"> (муз. В. </w:t>
      </w:r>
      <w:proofErr w:type="spellStart"/>
      <w:r w:rsidRPr="000F18F9">
        <w:rPr>
          <w:rFonts w:ascii="Times New Roman" w:hAnsi="Times New Roman" w:cs="Times New Roman"/>
          <w:spacing w:val="2"/>
          <w:lang w:val="uk-UA"/>
        </w:rPr>
        <w:t>Витвицький</w:t>
      </w:r>
      <w:proofErr w:type="spellEnd"/>
      <w:r w:rsidRPr="000F18F9">
        <w:rPr>
          <w:rFonts w:ascii="Times New Roman" w:hAnsi="Times New Roman" w:cs="Times New Roman"/>
          <w:spacing w:val="2"/>
          <w:lang w:val="uk-UA"/>
        </w:rPr>
        <w:t>)</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lastRenderedPageBreak/>
        <w:t xml:space="preserve">20. </w:t>
      </w:r>
      <w:proofErr w:type="spellStart"/>
      <w:r w:rsidRPr="000F18F9">
        <w:rPr>
          <w:rFonts w:ascii="Times New Roman" w:hAnsi="Times New Roman" w:cs="Times New Roman"/>
          <w:spacing w:val="2"/>
          <w:lang w:val="uk-UA"/>
        </w:rPr>
        <w:t>“Їхав</w:t>
      </w:r>
      <w:proofErr w:type="spellEnd"/>
      <w:r w:rsidRPr="000F18F9">
        <w:rPr>
          <w:rFonts w:ascii="Times New Roman" w:hAnsi="Times New Roman" w:cs="Times New Roman"/>
          <w:spacing w:val="2"/>
          <w:lang w:val="uk-UA"/>
        </w:rPr>
        <w:t xml:space="preserve"> стрілець на </w:t>
      </w:r>
      <w:proofErr w:type="spellStart"/>
      <w:r w:rsidRPr="000F18F9">
        <w:rPr>
          <w:rFonts w:ascii="Times New Roman" w:hAnsi="Times New Roman" w:cs="Times New Roman"/>
          <w:spacing w:val="2"/>
          <w:lang w:val="uk-UA"/>
        </w:rPr>
        <w:t>війноньку”</w:t>
      </w:r>
      <w:proofErr w:type="spellEnd"/>
      <w:r w:rsidRPr="000F18F9">
        <w:rPr>
          <w:rFonts w:ascii="Times New Roman" w:hAnsi="Times New Roman" w:cs="Times New Roman"/>
          <w:spacing w:val="2"/>
          <w:lang w:val="uk-UA"/>
        </w:rPr>
        <w:t xml:space="preserve"> (народна пісня)</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21. </w:t>
      </w:r>
      <w:proofErr w:type="spellStart"/>
      <w:r w:rsidRPr="000F18F9">
        <w:rPr>
          <w:rFonts w:ascii="Times New Roman" w:hAnsi="Times New Roman" w:cs="Times New Roman"/>
          <w:spacing w:val="2"/>
          <w:lang w:val="uk-UA"/>
        </w:rPr>
        <w:t>“Солдатські</w:t>
      </w:r>
      <w:proofErr w:type="spellEnd"/>
      <w:r w:rsidRPr="000F18F9">
        <w:rPr>
          <w:rFonts w:ascii="Times New Roman" w:hAnsi="Times New Roman" w:cs="Times New Roman"/>
          <w:spacing w:val="2"/>
          <w:lang w:val="uk-UA"/>
        </w:rPr>
        <w:t xml:space="preserve"> </w:t>
      </w:r>
      <w:proofErr w:type="spellStart"/>
      <w:r w:rsidRPr="000F18F9">
        <w:rPr>
          <w:rFonts w:ascii="Times New Roman" w:hAnsi="Times New Roman" w:cs="Times New Roman"/>
          <w:spacing w:val="2"/>
          <w:lang w:val="uk-UA"/>
        </w:rPr>
        <w:t>матері”</w:t>
      </w:r>
      <w:proofErr w:type="spellEnd"/>
      <w:r w:rsidRPr="000F18F9">
        <w:rPr>
          <w:rFonts w:ascii="Times New Roman" w:hAnsi="Times New Roman" w:cs="Times New Roman"/>
          <w:spacing w:val="2"/>
          <w:lang w:val="uk-UA"/>
        </w:rPr>
        <w:t xml:space="preserve"> (сл. М. </w:t>
      </w:r>
      <w:proofErr w:type="spellStart"/>
      <w:r w:rsidRPr="000F18F9">
        <w:rPr>
          <w:rFonts w:ascii="Times New Roman" w:hAnsi="Times New Roman" w:cs="Times New Roman"/>
          <w:spacing w:val="2"/>
          <w:lang w:val="uk-UA"/>
        </w:rPr>
        <w:t>Боліцька</w:t>
      </w:r>
      <w:proofErr w:type="spellEnd"/>
      <w:r w:rsidRPr="000F18F9">
        <w:rPr>
          <w:rFonts w:ascii="Times New Roman" w:hAnsi="Times New Roman" w:cs="Times New Roman"/>
          <w:spacing w:val="2"/>
          <w:lang w:val="uk-UA"/>
        </w:rPr>
        <w:t xml:space="preserve">, муз. В. </w:t>
      </w:r>
      <w:proofErr w:type="spellStart"/>
      <w:r w:rsidRPr="000F18F9">
        <w:rPr>
          <w:rFonts w:ascii="Times New Roman" w:hAnsi="Times New Roman" w:cs="Times New Roman"/>
          <w:spacing w:val="2"/>
          <w:lang w:val="uk-UA"/>
        </w:rPr>
        <w:t>Дунець</w:t>
      </w:r>
      <w:proofErr w:type="spellEnd"/>
      <w:r w:rsidRPr="000F18F9">
        <w:rPr>
          <w:rFonts w:ascii="Times New Roman" w:hAnsi="Times New Roman" w:cs="Times New Roman"/>
          <w:spacing w:val="2"/>
          <w:lang w:val="uk-UA"/>
        </w:rPr>
        <w:t>)</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22. </w:t>
      </w:r>
      <w:proofErr w:type="spellStart"/>
      <w:r w:rsidRPr="000F18F9">
        <w:rPr>
          <w:rFonts w:ascii="Times New Roman" w:hAnsi="Times New Roman" w:cs="Times New Roman"/>
          <w:spacing w:val="2"/>
          <w:lang w:val="uk-UA"/>
        </w:rPr>
        <w:t>“Мальви”</w:t>
      </w:r>
      <w:proofErr w:type="spellEnd"/>
      <w:r w:rsidRPr="000F18F9">
        <w:rPr>
          <w:rFonts w:ascii="Times New Roman" w:hAnsi="Times New Roman" w:cs="Times New Roman"/>
          <w:spacing w:val="2"/>
          <w:lang w:val="uk-UA"/>
        </w:rPr>
        <w:t xml:space="preserve"> (сл. Б. </w:t>
      </w:r>
      <w:proofErr w:type="spellStart"/>
      <w:r w:rsidRPr="000F18F9">
        <w:rPr>
          <w:rFonts w:ascii="Times New Roman" w:hAnsi="Times New Roman" w:cs="Times New Roman"/>
          <w:spacing w:val="2"/>
          <w:lang w:val="uk-UA"/>
        </w:rPr>
        <w:t>Гура</w:t>
      </w:r>
      <w:proofErr w:type="spellEnd"/>
      <w:r w:rsidRPr="000F18F9">
        <w:rPr>
          <w:rFonts w:ascii="Times New Roman" w:hAnsi="Times New Roman" w:cs="Times New Roman"/>
          <w:spacing w:val="2"/>
          <w:lang w:val="uk-UA"/>
        </w:rPr>
        <w:t xml:space="preserve">, муз. В. </w:t>
      </w:r>
      <w:proofErr w:type="spellStart"/>
      <w:r w:rsidRPr="000F18F9">
        <w:rPr>
          <w:rFonts w:ascii="Times New Roman" w:hAnsi="Times New Roman" w:cs="Times New Roman"/>
          <w:spacing w:val="2"/>
          <w:lang w:val="uk-UA"/>
        </w:rPr>
        <w:t>Іваюк</w:t>
      </w:r>
      <w:proofErr w:type="spellEnd"/>
      <w:r w:rsidRPr="000F18F9">
        <w:rPr>
          <w:rFonts w:ascii="Times New Roman" w:hAnsi="Times New Roman" w:cs="Times New Roman"/>
          <w:spacing w:val="2"/>
          <w:lang w:val="uk-UA"/>
        </w:rPr>
        <w:t>)</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23. </w:t>
      </w:r>
      <w:proofErr w:type="spellStart"/>
      <w:r w:rsidRPr="000F18F9">
        <w:rPr>
          <w:rFonts w:ascii="Times New Roman" w:hAnsi="Times New Roman" w:cs="Times New Roman"/>
          <w:spacing w:val="2"/>
          <w:lang w:val="uk-UA"/>
        </w:rPr>
        <w:t>“Над</w:t>
      </w:r>
      <w:proofErr w:type="spellEnd"/>
      <w:r w:rsidRPr="000F18F9">
        <w:rPr>
          <w:rFonts w:ascii="Times New Roman" w:hAnsi="Times New Roman" w:cs="Times New Roman"/>
          <w:spacing w:val="2"/>
          <w:lang w:val="uk-UA"/>
        </w:rPr>
        <w:t xml:space="preserve"> Дніпром нерівний </w:t>
      </w:r>
      <w:proofErr w:type="spellStart"/>
      <w:r w:rsidRPr="000F18F9">
        <w:rPr>
          <w:rFonts w:ascii="Times New Roman" w:hAnsi="Times New Roman" w:cs="Times New Roman"/>
          <w:spacing w:val="2"/>
          <w:lang w:val="uk-UA"/>
        </w:rPr>
        <w:t>бій”</w:t>
      </w:r>
      <w:proofErr w:type="spellEnd"/>
      <w:r w:rsidRPr="000F18F9">
        <w:rPr>
          <w:rFonts w:ascii="Times New Roman" w:hAnsi="Times New Roman" w:cs="Times New Roman"/>
          <w:spacing w:val="2"/>
          <w:lang w:val="uk-UA"/>
        </w:rPr>
        <w:t xml:space="preserve"> (О. </w:t>
      </w:r>
      <w:proofErr w:type="spellStart"/>
      <w:r w:rsidRPr="000F18F9">
        <w:rPr>
          <w:rFonts w:ascii="Times New Roman" w:hAnsi="Times New Roman" w:cs="Times New Roman"/>
          <w:spacing w:val="2"/>
          <w:lang w:val="uk-UA"/>
        </w:rPr>
        <w:t>Кіндрачук</w:t>
      </w:r>
      <w:proofErr w:type="spellEnd"/>
      <w:r w:rsidRPr="000F18F9">
        <w:rPr>
          <w:rFonts w:ascii="Times New Roman" w:hAnsi="Times New Roman" w:cs="Times New Roman"/>
          <w:spacing w:val="2"/>
          <w:lang w:val="uk-UA"/>
        </w:rPr>
        <w:t xml:space="preserve">) </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24. </w:t>
      </w:r>
      <w:proofErr w:type="spellStart"/>
      <w:r w:rsidRPr="000F18F9">
        <w:rPr>
          <w:rFonts w:ascii="Times New Roman" w:hAnsi="Times New Roman" w:cs="Times New Roman"/>
          <w:spacing w:val="2"/>
          <w:lang w:val="uk-UA"/>
        </w:rPr>
        <w:t>“Степом”</w:t>
      </w:r>
      <w:proofErr w:type="spellEnd"/>
      <w:r w:rsidRPr="000F18F9">
        <w:rPr>
          <w:rFonts w:ascii="Times New Roman" w:hAnsi="Times New Roman" w:cs="Times New Roman"/>
          <w:spacing w:val="2"/>
          <w:lang w:val="uk-UA"/>
        </w:rPr>
        <w:t xml:space="preserve"> (сл. М. Негода, муз. А. Пашкевич)</w:t>
      </w:r>
    </w:p>
    <w:p w:rsidR="005B6CA0" w:rsidRPr="000F18F9" w:rsidRDefault="005B6CA0" w:rsidP="005B6CA0">
      <w:pPr>
        <w:widowControl w:val="0"/>
        <w:spacing w:after="240"/>
        <w:ind w:left="-505" w:right="-716" w:firstLine="505"/>
        <w:jc w:val="both"/>
        <w:rPr>
          <w:rFonts w:ascii="Times New Roman" w:hAnsi="Times New Roman" w:cs="Times New Roman"/>
          <w:b/>
          <w:i/>
          <w:color w:val="000000"/>
          <w:spacing w:val="-4"/>
          <w:lang w:val="uk-UA" w:eastAsia="hi-IN" w:bidi="hi-IN"/>
        </w:rPr>
      </w:pPr>
      <w:r w:rsidRPr="000F18F9">
        <w:rPr>
          <w:rFonts w:ascii="Times New Roman" w:hAnsi="Times New Roman" w:cs="Times New Roman"/>
          <w:b/>
          <w:i/>
          <w:color w:val="000000"/>
          <w:spacing w:val="-4"/>
          <w:lang w:val="uk-UA" w:eastAsia="hi-IN" w:bidi="hi-IN"/>
        </w:rPr>
        <w:t xml:space="preserve">Корисні </w:t>
      </w:r>
      <w:proofErr w:type="spellStart"/>
      <w:r w:rsidRPr="000F18F9">
        <w:rPr>
          <w:rFonts w:ascii="Times New Roman" w:hAnsi="Times New Roman" w:cs="Times New Roman"/>
          <w:b/>
          <w:i/>
          <w:color w:val="000000"/>
          <w:spacing w:val="-4"/>
          <w:lang w:val="uk-UA" w:eastAsia="hi-IN" w:bidi="hi-IN"/>
        </w:rPr>
        <w:t>інтернет-посилання</w:t>
      </w:r>
      <w:proofErr w:type="spellEnd"/>
      <w:r w:rsidRPr="000F18F9">
        <w:rPr>
          <w:rFonts w:ascii="Times New Roman" w:hAnsi="Times New Roman" w:cs="Times New Roman"/>
          <w:b/>
          <w:i/>
          <w:color w:val="000000"/>
          <w:spacing w:val="-4"/>
          <w:lang w:val="uk-UA" w:eastAsia="hi-IN" w:bidi="hi-IN"/>
        </w:rPr>
        <w:t>:</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w:t>
      </w:r>
      <w:r w:rsidRPr="000F18F9">
        <w:rPr>
          <w:rFonts w:ascii="Times New Roman" w:hAnsi="Times New Roman" w:cs="Times New Roman"/>
          <w:spacing w:val="-4"/>
          <w:lang w:val="uk-UA"/>
        </w:rPr>
        <w:t xml:space="preserve">. Від Дніпра до Ельби. Чотири Українських фронти [Електронний ресурс] // Історична правда. – 2014. – 09.05. – Режим доступу до </w:t>
      </w:r>
      <w:proofErr w:type="spellStart"/>
      <w:r w:rsidRPr="000F18F9">
        <w:rPr>
          <w:rFonts w:ascii="Times New Roman" w:hAnsi="Times New Roman" w:cs="Times New Roman"/>
          <w:spacing w:val="-4"/>
          <w:lang w:val="uk-UA"/>
        </w:rPr>
        <w:t>журн</w:t>
      </w:r>
      <w:proofErr w:type="spellEnd"/>
      <w:r w:rsidRPr="000F18F9">
        <w:rPr>
          <w:rFonts w:ascii="Times New Roman" w:hAnsi="Times New Roman" w:cs="Times New Roman"/>
          <w:spacing w:val="-4"/>
          <w:lang w:val="uk-UA"/>
        </w:rPr>
        <w:t xml:space="preserve">: </w:t>
      </w:r>
      <w:hyperlink r:id="rId6" w:history="1">
        <w:r w:rsidRPr="000F18F9">
          <w:rPr>
            <w:rStyle w:val="a3"/>
            <w:rFonts w:ascii="Times New Roman" w:hAnsi="Times New Roman"/>
            <w:lang w:val="uk-UA"/>
          </w:rPr>
          <w:t>http://www.istpravda.com.ua/blogs/2011/06/22/43446/</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2.</w:t>
      </w:r>
      <w:r w:rsidRPr="000F18F9">
        <w:rPr>
          <w:rFonts w:ascii="Times New Roman" w:hAnsi="Times New Roman" w:cs="Times New Roman"/>
          <w:spacing w:val="-4"/>
          <w:lang w:val="uk-UA"/>
        </w:rPr>
        <w:t xml:space="preserve"> В Україні правильно говорити про </w:t>
      </w:r>
      <w:proofErr w:type="spellStart"/>
      <w:r w:rsidRPr="000F18F9">
        <w:rPr>
          <w:rFonts w:ascii="Times New Roman" w:hAnsi="Times New Roman" w:cs="Times New Roman"/>
          <w:spacing w:val="-4"/>
          <w:lang w:val="uk-UA"/>
        </w:rPr>
        <w:t>“Велику</w:t>
      </w:r>
      <w:proofErr w:type="spellEnd"/>
      <w:r w:rsidRPr="000F18F9">
        <w:rPr>
          <w:rFonts w:ascii="Times New Roman" w:hAnsi="Times New Roman" w:cs="Times New Roman"/>
          <w:spacing w:val="-4"/>
          <w:lang w:val="uk-UA"/>
        </w:rPr>
        <w:t xml:space="preserve"> Вітчизняну </w:t>
      </w:r>
      <w:proofErr w:type="spellStart"/>
      <w:r w:rsidRPr="000F18F9">
        <w:rPr>
          <w:rFonts w:ascii="Times New Roman" w:hAnsi="Times New Roman" w:cs="Times New Roman"/>
          <w:spacing w:val="-4"/>
          <w:lang w:val="uk-UA"/>
        </w:rPr>
        <w:t>війну”</w:t>
      </w:r>
      <w:proofErr w:type="spellEnd"/>
      <w:r w:rsidRPr="000F18F9">
        <w:rPr>
          <w:rFonts w:ascii="Times New Roman" w:hAnsi="Times New Roman" w:cs="Times New Roman"/>
          <w:spacing w:val="-4"/>
          <w:lang w:val="uk-UA"/>
        </w:rPr>
        <w:t xml:space="preserve">, а не про </w:t>
      </w:r>
      <w:proofErr w:type="spellStart"/>
      <w:r w:rsidRPr="000F18F9">
        <w:rPr>
          <w:rFonts w:ascii="Times New Roman" w:hAnsi="Times New Roman" w:cs="Times New Roman"/>
          <w:spacing w:val="-4"/>
          <w:lang w:val="uk-UA"/>
        </w:rPr>
        <w:t>“Другу</w:t>
      </w:r>
      <w:proofErr w:type="spellEnd"/>
      <w:r w:rsidRPr="000F18F9">
        <w:rPr>
          <w:rFonts w:ascii="Times New Roman" w:hAnsi="Times New Roman" w:cs="Times New Roman"/>
          <w:spacing w:val="-4"/>
          <w:lang w:val="uk-UA"/>
        </w:rPr>
        <w:t xml:space="preserve"> світову </w:t>
      </w:r>
      <w:proofErr w:type="spellStart"/>
      <w:r w:rsidRPr="000F18F9">
        <w:rPr>
          <w:rFonts w:ascii="Times New Roman" w:hAnsi="Times New Roman" w:cs="Times New Roman"/>
          <w:spacing w:val="-4"/>
          <w:lang w:val="uk-UA"/>
        </w:rPr>
        <w:t>війну”</w:t>
      </w:r>
      <w:proofErr w:type="spellEnd"/>
      <w:r w:rsidRPr="000F18F9">
        <w:rPr>
          <w:rFonts w:ascii="Times New Roman" w:hAnsi="Times New Roman" w:cs="Times New Roman"/>
          <w:spacing w:val="-4"/>
          <w:lang w:val="uk-UA"/>
        </w:rPr>
        <w:t xml:space="preserve">? [Електронний ресурс] // </w:t>
      </w:r>
      <w:proofErr w:type="spellStart"/>
      <w:r w:rsidRPr="000F18F9">
        <w:rPr>
          <w:rFonts w:ascii="Times New Roman" w:hAnsi="Times New Roman" w:cs="Times New Roman"/>
          <w:spacing w:val="-4"/>
          <w:lang w:val="uk-UA"/>
        </w:rPr>
        <w:t>Лікбез</w:t>
      </w:r>
      <w:proofErr w:type="spellEnd"/>
      <w:r w:rsidRPr="000F18F9">
        <w:rPr>
          <w:rFonts w:ascii="Times New Roman" w:hAnsi="Times New Roman" w:cs="Times New Roman"/>
          <w:spacing w:val="-4"/>
          <w:lang w:val="uk-UA"/>
        </w:rPr>
        <w:t xml:space="preserve">. Історичний фронт. – Режим доступу: </w:t>
      </w:r>
      <w:hyperlink r:id="rId7" w:history="1">
        <w:r w:rsidRPr="000F18F9">
          <w:rPr>
            <w:rStyle w:val="a3"/>
            <w:rFonts w:ascii="Times New Roman" w:hAnsi="Times New Roman"/>
            <w:lang w:val="uk-UA"/>
          </w:rPr>
          <w:t>http://likbez.org.ua/uk/in-ukraine-the-right-to-talk-about-the-great-patriotic-war-rather-than-world-war-ii.html</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3.</w:t>
      </w:r>
      <w:r w:rsidRPr="000F18F9">
        <w:rPr>
          <w:rFonts w:ascii="Times New Roman" w:hAnsi="Times New Roman" w:cs="Times New Roman"/>
          <w:spacing w:val="-4"/>
          <w:lang w:val="uk-UA"/>
        </w:rPr>
        <w:t xml:space="preserve"> </w:t>
      </w:r>
      <w:proofErr w:type="spellStart"/>
      <w:r w:rsidRPr="000F18F9">
        <w:rPr>
          <w:rFonts w:ascii="Times New Roman" w:hAnsi="Times New Roman" w:cs="Times New Roman"/>
          <w:spacing w:val="-4"/>
          <w:lang w:val="uk-UA"/>
        </w:rPr>
        <w:t>В’ятрович</w:t>
      </w:r>
      <w:proofErr w:type="spellEnd"/>
      <w:r w:rsidRPr="000F18F9">
        <w:rPr>
          <w:rFonts w:ascii="Times New Roman" w:hAnsi="Times New Roman" w:cs="Times New Roman"/>
          <w:spacing w:val="-4"/>
          <w:lang w:val="uk-UA"/>
        </w:rPr>
        <w:t xml:space="preserve"> В. Українська Друга світова (в кольорі) [Електронний ресурс] // Газета [сайт] / В. </w:t>
      </w:r>
      <w:proofErr w:type="spellStart"/>
      <w:r w:rsidRPr="000F18F9">
        <w:rPr>
          <w:rFonts w:ascii="Times New Roman" w:hAnsi="Times New Roman" w:cs="Times New Roman"/>
          <w:spacing w:val="-4"/>
          <w:lang w:val="uk-UA"/>
        </w:rPr>
        <w:t>В’ятрович</w:t>
      </w:r>
      <w:proofErr w:type="spellEnd"/>
      <w:r w:rsidRPr="000F18F9">
        <w:rPr>
          <w:rFonts w:ascii="Times New Roman" w:hAnsi="Times New Roman" w:cs="Times New Roman"/>
          <w:spacing w:val="-4"/>
          <w:lang w:val="uk-UA"/>
        </w:rPr>
        <w:t xml:space="preserve">. – 2009. – Режим доступу: </w:t>
      </w:r>
      <w:hyperlink r:id="rId8" w:history="1">
        <w:r w:rsidRPr="000F18F9">
          <w:rPr>
            <w:rStyle w:val="a3"/>
            <w:rFonts w:ascii="Times New Roman" w:hAnsi="Times New Roman"/>
            <w:lang w:val="uk-UA"/>
          </w:rPr>
          <w:t>http://gazeta.dt.ua/POLITICS/ukrayinska_druga_svitova_v_kolori.html</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iCs/>
          <w:spacing w:val="-4"/>
          <w:lang w:val="uk-UA"/>
        </w:rPr>
        <w:t>4.</w:t>
      </w:r>
      <w:r w:rsidRPr="000F18F9">
        <w:rPr>
          <w:rFonts w:ascii="Times New Roman" w:hAnsi="Times New Roman" w:cs="Times New Roman"/>
          <w:iCs/>
          <w:spacing w:val="-4"/>
          <w:lang w:val="uk-UA"/>
        </w:rPr>
        <w:t xml:space="preserve"> Гвоздик В.С., </w:t>
      </w:r>
      <w:proofErr w:type="spellStart"/>
      <w:r w:rsidRPr="000F18F9">
        <w:rPr>
          <w:rFonts w:ascii="Times New Roman" w:hAnsi="Times New Roman" w:cs="Times New Roman"/>
          <w:iCs/>
          <w:spacing w:val="-4"/>
          <w:lang w:val="uk-UA"/>
        </w:rPr>
        <w:t>Князьков</w:t>
      </w:r>
      <w:proofErr w:type="spellEnd"/>
      <w:r w:rsidRPr="000F18F9">
        <w:rPr>
          <w:rFonts w:ascii="Times New Roman" w:hAnsi="Times New Roman" w:cs="Times New Roman"/>
          <w:iCs/>
          <w:spacing w:val="-4"/>
          <w:lang w:val="uk-UA"/>
        </w:rPr>
        <w:t xml:space="preserve"> Ю.П., </w:t>
      </w:r>
      <w:proofErr w:type="spellStart"/>
      <w:r w:rsidRPr="000F18F9">
        <w:rPr>
          <w:rFonts w:ascii="Times New Roman" w:hAnsi="Times New Roman" w:cs="Times New Roman"/>
          <w:iCs/>
          <w:spacing w:val="-4"/>
          <w:lang w:val="uk-UA"/>
        </w:rPr>
        <w:t>Штейнле</w:t>
      </w:r>
      <w:proofErr w:type="spellEnd"/>
      <w:r w:rsidRPr="000F18F9">
        <w:rPr>
          <w:rFonts w:ascii="Times New Roman" w:hAnsi="Times New Roman" w:cs="Times New Roman"/>
          <w:iCs/>
          <w:spacing w:val="-4"/>
          <w:lang w:val="uk-UA"/>
        </w:rPr>
        <w:t xml:space="preserve"> О.Ф. </w:t>
      </w:r>
      <w:proofErr w:type="spellStart"/>
      <w:r w:rsidRPr="000F18F9">
        <w:rPr>
          <w:rFonts w:ascii="Times New Roman" w:hAnsi="Times New Roman" w:cs="Times New Roman"/>
          <w:iCs/>
          <w:spacing w:val="-4"/>
          <w:lang w:val="uk-UA"/>
        </w:rPr>
        <w:t>“Георгіївська</w:t>
      </w:r>
      <w:proofErr w:type="spellEnd"/>
      <w:r w:rsidRPr="000F18F9">
        <w:rPr>
          <w:rFonts w:ascii="Times New Roman" w:hAnsi="Times New Roman" w:cs="Times New Roman"/>
          <w:iCs/>
          <w:spacing w:val="-4"/>
          <w:lang w:val="uk-UA"/>
        </w:rPr>
        <w:t xml:space="preserve"> </w:t>
      </w:r>
      <w:proofErr w:type="spellStart"/>
      <w:r w:rsidRPr="000F18F9">
        <w:rPr>
          <w:rFonts w:ascii="Times New Roman" w:hAnsi="Times New Roman" w:cs="Times New Roman"/>
          <w:iCs/>
          <w:spacing w:val="-4"/>
          <w:lang w:val="uk-UA"/>
        </w:rPr>
        <w:t>стрічка”</w:t>
      </w:r>
      <w:proofErr w:type="spellEnd"/>
      <w:r w:rsidRPr="000F18F9">
        <w:rPr>
          <w:rFonts w:ascii="Times New Roman" w:hAnsi="Times New Roman" w:cs="Times New Roman"/>
          <w:iCs/>
          <w:spacing w:val="-4"/>
          <w:lang w:val="uk-UA"/>
        </w:rPr>
        <w:t xml:space="preserve">, що вона означає </w:t>
      </w:r>
      <w:r w:rsidRPr="000F18F9">
        <w:rPr>
          <w:rFonts w:ascii="Times New Roman" w:hAnsi="Times New Roman" w:cs="Times New Roman"/>
          <w:spacing w:val="-4"/>
          <w:lang w:val="uk-UA"/>
        </w:rPr>
        <w:t xml:space="preserve">[Електронний ресурс] // [Сторінка Українського інституту національної пам’яті] / [Київ, 2015]. – Режим доступу: </w:t>
      </w:r>
      <w:hyperlink r:id="rId9" w:history="1">
        <w:r w:rsidRPr="000F18F9">
          <w:rPr>
            <w:rStyle w:val="a3"/>
            <w:rFonts w:ascii="Times New Roman" w:hAnsi="Times New Roman"/>
            <w:lang w:val="uk-UA"/>
          </w:rPr>
          <w:t>http://www.memory.gov.ua/news/georgiivska-strichka-shcho-vona-oznachae</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5.</w:t>
      </w:r>
      <w:r w:rsidRPr="000F18F9">
        <w:rPr>
          <w:rFonts w:ascii="Times New Roman" w:hAnsi="Times New Roman" w:cs="Times New Roman"/>
          <w:spacing w:val="-4"/>
          <w:lang w:val="uk-UA"/>
        </w:rPr>
        <w:t xml:space="preserve"> Гриневич В. Військові мобілізації в Україні 1943—1944 років: </w:t>
      </w:r>
      <w:proofErr w:type="spellStart"/>
      <w:r w:rsidRPr="000F18F9">
        <w:rPr>
          <w:rFonts w:ascii="Times New Roman" w:hAnsi="Times New Roman" w:cs="Times New Roman"/>
          <w:spacing w:val="-4"/>
          <w:lang w:val="uk-UA"/>
        </w:rPr>
        <w:t>“Ви</w:t>
      </w:r>
      <w:proofErr w:type="spellEnd"/>
      <w:r w:rsidRPr="000F18F9">
        <w:rPr>
          <w:rFonts w:ascii="Times New Roman" w:hAnsi="Times New Roman" w:cs="Times New Roman"/>
          <w:spacing w:val="-4"/>
          <w:lang w:val="uk-UA"/>
        </w:rPr>
        <w:t xml:space="preserve"> повинні змити власною кров’ю провину перед Батьківщиною і її великим вождем товаришем </w:t>
      </w:r>
      <w:proofErr w:type="spellStart"/>
      <w:r w:rsidRPr="000F18F9">
        <w:rPr>
          <w:rFonts w:ascii="Times New Roman" w:hAnsi="Times New Roman" w:cs="Times New Roman"/>
          <w:spacing w:val="-4"/>
          <w:lang w:val="uk-UA"/>
        </w:rPr>
        <w:t>Сталіним”</w:t>
      </w:r>
      <w:proofErr w:type="spellEnd"/>
      <w:r w:rsidRPr="000F18F9">
        <w:rPr>
          <w:rFonts w:ascii="Times New Roman" w:hAnsi="Times New Roman" w:cs="Times New Roman"/>
          <w:spacing w:val="-4"/>
          <w:lang w:val="uk-UA"/>
        </w:rPr>
        <w:t xml:space="preserve"> [Електронний ресурс] // Газета [сайт] / В. Гриневич. Режим доступу : </w:t>
      </w:r>
      <w:hyperlink r:id="rId10" w:history="1">
        <w:r w:rsidRPr="000F18F9">
          <w:rPr>
            <w:rStyle w:val="a3"/>
            <w:rFonts w:ascii="Times New Roman" w:hAnsi="Times New Roman"/>
            <w:lang w:val="uk-UA"/>
          </w:rPr>
          <w:t>http://gazeta.dt.ua/SOCIETY/viyskovi_mobilizatsiyi_v_ukrayini_19431944_rokiv_vi_povinni_zmiti_vlasnoyu_krovyu_provinu_pered_batk.html</w:t>
        </w:r>
      </w:hyperlink>
      <w:r w:rsidRPr="000F18F9">
        <w:rPr>
          <w:rFonts w:ascii="Times New Roman" w:hAnsi="Times New Roman" w:cs="Times New Roman"/>
          <w:spacing w:val="-4"/>
          <w:lang w:val="uk-UA"/>
        </w:rPr>
        <w:t xml:space="preserve"> – Назва з екрану</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6.</w:t>
      </w:r>
      <w:r w:rsidRPr="000F18F9">
        <w:rPr>
          <w:rFonts w:ascii="Times New Roman" w:hAnsi="Times New Roman" w:cs="Times New Roman"/>
          <w:spacing w:val="-4"/>
          <w:lang w:val="uk-UA"/>
        </w:rPr>
        <w:t xml:space="preserve"> Гриневич В. Гітлер і Сталін у пошуках сепаратного миру: нерозгадана загадка Другої світової війни [Електронний ресурс] // Газета [сайт] / В. Гриневич. Режим доступу :</w:t>
      </w:r>
    </w:p>
    <w:p w:rsidR="005B6CA0" w:rsidRPr="000F18F9" w:rsidRDefault="00FB11E7" w:rsidP="005B6CA0">
      <w:pPr>
        <w:spacing w:after="240"/>
        <w:ind w:right="126" w:firstLine="567"/>
        <w:jc w:val="both"/>
        <w:rPr>
          <w:rFonts w:ascii="Times New Roman" w:hAnsi="Times New Roman" w:cs="Times New Roman"/>
          <w:spacing w:val="-4"/>
          <w:lang w:val="uk-UA"/>
        </w:rPr>
      </w:pPr>
      <w:hyperlink r:id="rId11" w:history="1">
        <w:r w:rsidR="005B6CA0" w:rsidRPr="000F18F9">
          <w:rPr>
            <w:rStyle w:val="a3"/>
            <w:rFonts w:ascii="Times New Roman" w:hAnsi="Times New Roman"/>
            <w:lang w:val="uk-UA"/>
          </w:rPr>
          <w:t>http://gazeta.dt.ua/SOCIETY/gitler_i_stalin_u_poshukah_separatnogo_miru_nerozgadana_zagadka_drugoyi_svitovoyi_viyni.html</w:t>
        </w:r>
      </w:hyperlink>
      <w:r w:rsidR="005B6CA0" w:rsidRPr="000F18F9">
        <w:rPr>
          <w:rFonts w:ascii="Times New Roman" w:hAnsi="Times New Roman" w:cs="Times New Roman"/>
          <w:spacing w:val="-4"/>
          <w:lang w:val="uk-UA"/>
        </w:rPr>
        <w:t xml:space="preserve"> – Назва з екрану</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7.</w:t>
      </w:r>
      <w:r w:rsidRPr="000F18F9">
        <w:rPr>
          <w:rFonts w:ascii="Times New Roman" w:hAnsi="Times New Roman" w:cs="Times New Roman"/>
          <w:spacing w:val="-4"/>
          <w:lang w:val="uk-UA"/>
        </w:rPr>
        <w:t xml:space="preserve"> Кобзар Я. Друга світова по-українськи. Думки вітчизняних істориків  // Історична правда [сайт] / Кобзар Я. – 2012. – Режим доступу: http://www.istpravda.com.ua/articles/2012/05/9/84642/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8.</w:t>
      </w:r>
      <w:r w:rsidRPr="000F18F9">
        <w:rPr>
          <w:rFonts w:ascii="Times New Roman" w:hAnsi="Times New Roman" w:cs="Times New Roman"/>
          <w:spacing w:val="-4"/>
          <w:lang w:val="uk-UA"/>
        </w:rPr>
        <w:t xml:space="preserve"> </w:t>
      </w:r>
      <w:proofErr w:type="spellStart"/>
      <w:r w:rsidRPr="000F18F9">
        <w:rPr>
          <w:rFonts w:ascii="Times New Roman" w:hAnsi="Times New Roman" w:cs="Times New Roman"/>
          <w:spacing w:val="-4"/>
          <w:lang w:val="uk-UA"/>
        </w:rPr>
        <w:t>Лавський</w:t>
      </w:r>
      <w:proofErr w:type="spellEnd"/>
      <w:r w:rsidRPr="000F18F9">
        <w:rPr>
          <w:rFonts w:ascii="Times New Roman" w:hAnsi="Times New Roman" w:cs="Times New Roman"/>
          <w:spacing w:val="-4"/>
          <w:lang w:val="uk-UA"/>
        </w:rPr>
        <w:t xml:space="preserve"> С. Про роль українців у Другій світовій війні  / </w:t>
      </w:r>
      <w:proofErr w:type="spellStart"/>
      <w:r w:rsidRPr="000F18F9">
        <w:rPr>
          <w:rFonts w:ascii="Times New Roman" w:hAnsi="Times New Roman" w:cs="Times New Roman"/>
          <w:spacing w:val="-4"/>
          <w:lang w:val="uk-UA"/>
        </w:rPr>
        <w:t>Лавський</w:t>
      </w:r>
      <w:proofErr w:type="spellEnd"/>
      <w:r w:rsidRPr="000F18F9">
        <w:rPr>
          <w:rFonts w:ascii="Times New Roman" w:hAnsi="Times New Roman" w:cs="Times New Roman"/>
          <w:spacing w:val="-4"/>
          <w:lang w:val="uk-UA"/>
        </w:rPr>
        <w:t xml:space="preserve"> С. – 2014. – Режим доступу: </w:t>
      </w:r>
      <w:proofErr w:type="spellStart"/>
      <w:r w:rsidRPr="000F18F9">
        <w:rPr>
          <w:rFonts w:ascii="Times New Roman" w:hAnsi="Times New Roman" w:cs="Times New Roman"/>
          <w:spacing w:val="-4"/>
          <w:lang w:val="uk-UA"/>
        </w:rPr>
        <w:t>mena.org.ua</w:t>
      </w:r>
      <w:proofErr w:type="spellEnd"/>
      <w:r w:rsidRPr="000F18F9">
        <w:rPr>
          <w:rFonts w:ascii="Times New Roman" w:hAnsi="Times New Roman" w:cs="Times New Roman"/>
          <w:spacing w:val="-4"/>
          <w:lang w:val="uk-UA"/>
        </w:rPr>
        <w:t>/</w:t>
      </w:r>
      <w:proofErr w:type="spellStart"/>
      <w:r w:rsidRPr="000F18F9">
        <w:rPr>
          <w:rFonts w:ascii="Times New Roman" w:hAnsi="Times New Roman" w:cs="Times New Roman"/>
          <w:spacing w:val="-4"/>
          <w:lang w:val="uk-UA"/>
        </w:rPr>
        <w:t>blog</w:t>
      </w:r>
      <w:proofErr w:type="spellEnd"/>
      <w:r w:rsidRPr="000F18F9">
        <w:rPr>
          <w:rFonts w:ascii="Times New Roman" w:hAnsi="Times New Roman" w:cs="Times New Roman"/>
          <w:spacing w:val="-4"/>
          <w:lang w:val="uk-UA"/>
        </w:rPr>
        <w:t xml:space="preserve">/pro-rol-ukrajintsiv-u-druhij-svitovij-vijny/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 xml:space="preserve">9. </w:t>
      </w:r>
      <w:r w:rsidRPr="000F18F9">
        <w:rPr>
          <w:rFonts w:ascii="Times New Roman" w:hAnsi="Times New Roman" w:cs="Times New Roman"/>
          <w:spacing w:val="-4"/>
          <w:lang w:val="uk-UA"/>
        </w:rPr>
        <w:t xml:space="preserve">Методичні матеріали Українського інституту національної пам’яті до відзначення Дня Перемоги у 2014 році //  [Сторінка Державного комітету телебачення та радіомовлення України] / [Київ, 2015] – Режим доступу: </w:t>
      </w:r>
      <w:hyperlink r:id="rId12" w:history="1">
        <w:r w:rsidRPr="000F18F9">
          <w:rPr>
            <w:rStyle w:val="a3"/>
            <w:rFonts w:ascii="Times New Roman" w:hAnsi="Times New Roman"/>
            <w:lang w:val="uk-UA"/>
          </w:rPr>
          <w:t>http://comin.kmu.gov.ua/control/uk/publish/article?art_id=112237&amp;cat_id=77135</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54" w:firstLine="540"/>
        <w:jc w:val="both"/>
        <w:rPr>
          <w:rFonts w:ascii="Times New Roman" w:hAnsi="Times New Roman" w:cs="Times New Roman"/>
          <w:spacing w:val="-4"/>
          <w:lang w:val="uk-UA"/>
        </w:rPr>
      </w:pPr>
      <w:r w:rsidRPr="000F18F9">
        <w:rPr>
          <w:rFonts w:ascii="Times New Roman" w:hAnsi="Times New Roman" w:cs="Times New Roman"/>
          <w:b/>
          <w:spacing w:val="-4"/>
          <w:lang w:val="uk-UA"/>
        </w:rPr>
        <w:t>10.</w:t>
      </w:r>
      <w:r w:rsidRPr="000F18F9">
        <w:rPr>
          <w:rFonts w:ascii="Times New Roman" w:hAnsi="Times New Roman" w:cs="Times New Roman"/>
          <w:spacing w:val="-4"/>
          <w:lang w:val="uk-UA"/>
        </w:rPr>
        <w:t xml:space="preserve"> Методичні матеріали Українського інституту національної пам’яті до 70-ї річниці вигнання нацистських окупантів з України // [Сторінка Українського інституту національної пам’яті] / [Київ, </w:t>
      </w:r>
      <w:r w:rsidRPr="000F18F9">
        <w:rPr>
          <w:rFonts w:ascii="Times New Roman" w:hAnsi="Times New Roman" w:cs="Times New Roman"/>
          <w:spacing w:val="-4"/>
          <w:lang w:val="uk-UA"/>
        </w:rPr>
        <w:lastRenderedPageBreak/>
        <w:t xml:space="preserve">2015] – Режим доступу: </w:t>
      </w:r>
      <w:hyperlink r:id="rId13" w:history="1">
        <w:r w:rsidRPr="000F18F9">
          <w:rPr>
            <w:rStyle w:val="a3"/>
            <w:rFonts w:ascii="Times New Roman" w:hAnsi="Times New Roman"/>
            <w:lang w:val="uk-UA"/>
          </w:rPr>
          <w:t>http://www.memory.gov.ua/news/metodichni-materiali-ukrainskogo-institutu-natsionalnoi-pam-yati-do-70-i-richnitsi-vignannya-na</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11.</w:t>
      </w:r>
      <w:r w:rsidRPr="000F18F9">
        <w:rPr>
          <w:rFonts w:ascii="Times New Roman" w:hAnsi="Times New Roman" w:cs="Times New Roman"/>
          <w:spacing w:val="-4"/>
          <w:lang w:val="uk-UA"/>
        </w:rPr>
        <w:t xml:space="preserve"> Методичні рекомендації щодо відзначення Європейського дня пам’яті жертв сталінізму та нацизму і 75-річниці Пакту </w:t>
      </w:r>
      <w:proofErr w:type="spellStart"/>
      <w:r w:rsidRPr="000F18F9">
        <w:rPr>
          <w:rFonts w:ascii="Times New Roman" w:hAnsi="Times New Roman" w:cs="Times New Roman"/>
          <w:spacing w:val="-4"/>
          <w:lang w:val="uk-UA"/>
        </w:rPr>
        <w:t>Молотова-Ріббентропа</w:t>
      </w:r>
      <w:proofErr w:type="spellEnd"/>
      <w:r w:rsidRPr="000F18F9">
        <w:rPr>
          <w:rFonts w:ascii="Times New Roman" w:hAnsi="Times New Roman" w:cs="Times New Roman"/>
          <w:spacing w:val="-4"/>
          <w:lang w:val="uk-UA"/>
        </w:rPr>
        <w:t xml:space="preserve"> // [Сторінка Українського інституту національної пам’яті] / [Київ, 2015] – Режим доступу: </w:t>
      </w:r>
      <w:hyperlink r:id="rId14" w:history="1">
        <w:r w:rsidRPr="000F18F9">
          <w:rPr>
            <w:rStyle w:val="a3"/>
            <w:rFonts w:ascii="Times New Roman" w:hAnsi="Times New Roman"/>
            <w:lang w:val="uk-UA"/>
          </w:rPr>
          <w:t>http://www.memory.gov.ua/news/23-serpnya-vidznachatimetsya-evropeiskii-den-pamyati-zhertv-stalinizmu-ta-natsizmu-ta-75-ta-ric</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Style w:val="qowt-font1-timesnewroman"/>
          <w:rFonts w:ascii="Times New Roman" w:hAnsi="Times New Roman" w:cs="Times New Roman"/>
          <w:b/>
          <w:color w:val="000000"/>
          <w:spacing w:val="-4"/>
          <w:lang w:val="uk-UA"/>
        </w:rPr>
        <w:t>12.</w:t>
      </w:r>
      <w:r w:rsidRPr="000F18F9">
        <w:rPr>
          <w:rStyle w:val="qowt-font1-timesnewroman"/>
          <w:rFonts w:ascii="Times New Roman" w:hAnsi="Times New Roman" w:cs="Times New Roman"/>
          <w:color w:val="000000"/>
          <w:spacing w:val="-4"/>
          <w:lang w:val="uk-UA"/>
        </w:rPr>
        <w:t xml:space="preserve"> Методичні рекомендації щодо відзначення 75 роковин початку Другої світової війни </w:t>
      </w:r>
      <w:r w:rsidRPr="000F18F9">
        <w:rPr>
          <w:rFonts w:ascii="Times New Roman" w:hAnsi="Times New Roman" w:cs="Times New Roman"/>
          <w:spacing w:val="-4"/>
          <w:lang w:val="uk-UA"/>
        </w:rPr>
        <w:t xml:space="preserve">// [Сторінка Українського інституту національної пам’яті] / [Київ, 2015] – Режим доступу: </w:t>
      </w:r>
      <w:hyperlink r:id="rId15" w:history="1">
        <w:r w:rsidRPr="000F18F9">
          <w:rPr>
            <w:rStyle w:val="a3"/>
            <w:rFonts w:ascii="Times New Roman" w:hAnsi="Times New Roman"/>
            <w:lang w:val="uk-UA"/>
          </w:rPr>
          <w:t>http://www.memory.gov.ua/news/1-veresnya-vidznachaetsya-75-ta-richnitsya-pochatku-drugoi-svitovoi-viini</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13.</w:t>
      </w:r>
      <w:r w:rsidRPr="000F18F9">
        <w:rPr>
          <w:rFonts w:ascii="Times New Roman" w:hAnsi="Times New Roman" w:cs="Times New Roman"/>
          <w:spacing w:val="-4"/>
          <w:lang w:val="uk-UA"/>
        </w:rPr>
        <w:t xml:space="preserve"> </w:t>
      </w:r>
      <w:proofErr w:type="spellStart"/>
      <w:r w:rsidRPr="000F18F9">
        <w:rPr>
          <w:rFonts w:ascii="Times New Roman" w:hAnsi="Times New Roman" w:cs="Times New Roman"/>
          <w:spacing w:val="-4"/>
          <w:lang w:val="uk-UA"/>
        </w:rPr>
        <w:t>Музиченко</w:t>
      </w:r>
      <w:proofErr w:type="spellEnd"/>
      <w:r w:rsidRPr="000F18F9">
        <w:rPr>
          <w:rFonts w:ascii="Times New Roman" w:hAnsi="Times New Roman" w:cs="Times New Roman"/>
          <w:spacing w:val="-4"/>
          <w:lang w:val="uk-UA"/>
        </w:rPr>
        <w:t xml:space="preserve"> Я. Перемога людяності: провідні історики – про українців на різних фронтах Другої світової, високу ціну визволення від нацизму та дбайливе збереження пам’яті про воїнів  // [Сторінка Українського інституту національної пам’яті] / [Київ, 2015] – Режим доступу: </w:t>
      </w:r>
      <w:hyperlink r:id="rId16" w:history="1">
        <w:r w:rsidRPr="000F18F9">
          <w:rPr>
            <w:rStyle w:val="a3"/>
            <w:rFonts w:ascii="Times New Roman" w:hAnsi="Times New Roman"/>
            <w:lang w:val="uk-UA"/>
          </w:rPr>
          <w:t>http://www.memory.gov.ua/news/peremoga-lyudyanosti-providni-istoriki-pro-ukraintsiv-na-riznikh-frontakh-drugoi-svitovoi-visok</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14.</w:t>
      </w:r>
      <w:r w:rsidRPr="000F18F9">
        <w:rPr>
          <w:rFonts w:ascii="Times New Roman" w:hAnsi="Times New Roman" w:cs="Times New Roman"/>
          <w:spacing w:val="-4"/>
          <w:lang w:val="uk-UA"/>
        </w:rPr>
        <w:t xml:space="preserve"> Огієнко В. Як відзначають День Перемоги в Європі  // [Сторінка Українського інституту національної пам’яті] / [Київ, 2015]. – Режим доступу: </w:t>
      </w:r>
      <w:hyperlink r:id="rId17" w:history="1">
        <w:r w:rsidRPr="000F18F9">
          <w:rPr>
            <w:rStyle w:val="a3"/>
            <w:rFonts w:ascii="Times New Roman" w:hAnsi="Times New Roman"/>
            <w:lang w:val="uk-UA"/>
          </w:rPr>
          <w:t>http://www.memory.gov.ua/news/yak-vidznachayut-den-peremogi-v-evropi</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15.</w:t>
      </w:r>
      <w:r w:rsidRPr="000F18F9">
        <w:rPr>
          <w:rFonts w:ascii="Times New Roman" w:hAnsi="Times New Roman" w:cs="Times New Roman"/>
          <w:spacing w:val="-4"/>
          <w:lang w:val="uk-UA"/>
        </w:rPr>
        <w:t xml:space="preserve"> </w:t>
      </w:r>
      <w:proofErr w:type="spellStart"/>
      <w:r w:rsidRPr="000F18F9">
        <w:rPr>
          <w:rFonts w:ascii="Times New Roman" w:hAnsi="Times New Roman" w:cs="Times New Roman"/>
          <w:spacing w:val="-4"/>
          <w:lang w:val="uk-UA"/>
        </w:rPr>
        <w:t>Патриляк</w:t>
      </w:r>
      <w:proofErr w:type="spellEnd"/>
      <w:r w:rsidRPr="000F18F9">
        <w:rPr>
          <w:rFonts w:ascii="Times New Roman" w:hAnsi="Times New Roman" w:cs="Times New Roman"/>
          <w:spacing w:val="-4"/>
          <w:lang w:val="uk-UA"/>
        </w:rPr>
        <w:t xml:space="preserve"> І. Українські націоналісти проти гітлерівської Німеччини. Рух Опору  // Історична правда [сайт] / </w:t>
      </w:r>
      <w:proofErr w:type="spellStart"/>
      <w:r w:rsidRPr="000F18F9">
        <w:rPr>
          <w:rFonts w:ascii="Times New Roman" w:hAnsi="Times New Roman" w:cs="Times New Roman"/>
          <w:spacing w:val="-4"/>
          <w:lang w:val="uk-UA"/>
        </w:rPr>
        <w:t>Патриляк</w:t>
      </w:r>
      <w:proofErr w:type="spellEnd"/>
      <w:r w:rsidRPr="000F18F9">
        <w:rPr>
          <w:rFonts w:ascii="Times New Roman" w:hAnsi="Times New Roman" w:cs="Times New Roman"/>
          <w:spacing w:val="-4"/>
          <w:lang w:val="uk-UA"/>
        </w:rPr>
        <w:t xml:space="preserve"> І. – 2014. – Режим доступу: </w:t>
      </w:r>
      <w:hyperlink r:id="rId18" w:history="1">
        <w:r w:rsidRPr="000F18F9">
          <w:rPr>
            <w:rStyle w:val="a3"/>
            <w:rFonts w:ascii="Times New Roman" w:hAnsi="Times New Roman"/>
            <w:lang w:val="uk-UA"/>
          </w:rPr>
          <w:t>http://www.istpravda.com.ua/articles/2014/05/8/142834/</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16.</w:t>
      </w:r>
      <w:r w:rsidRPr="000F18F9">
        <w:rPr>
          <w:rFonts w:ascii="Times New Roman" w:hAnsi="Times New Roman" w:cs="Times New Roman"/>
          <w:spacing w:val="-4"/>
          <w:lang w:val="uk-UA"/>
        </w:rPr>
        <w:t xml:space="preserve"> </w:t>
      </w:r>
      <w:proofErr w:type="spellStart"/>
      <w:r w:rsidRPr="000F18F9">
        <w:rPr>
          <w:rFonts w:ascii="Times New Roman" w:hAnsi="Times New Roman" w:cs="Times New Roman"/>
          <w:spacing w:val="-4"/>
          <w:lang w:val="uk-UA"/>
        </w:rPr>
        <w:t>Процик</w:t>
      </w:r>
      <w:proofErr w:type="spellEnd"/>
      <w:r w:rsidRPr="000F18F9">
        <w:rPr>
          <w:rFonts w:ascii="Times New Roman" w:hAnsi="Times New Roman" w:cs="Times New Roman"/>
          <w:spacing w:val="-4"/>
          <w:lang w:val="uk-UA"/>
        </w:rPr>
        <w:t xml:space="preserve"> П. Україна. Друга світова війна. Тільки цифри  // Історична правда [сайт] / </w:t>
      </w:r>
      <w:proofErr w:type="spellStart"/>
      <w:r w:rsidRPr="000F18F9">
        <w:rPr>
          <w:rFonts w:ascii="Times New Roman" w:hAnsi="Times New Roman" w:cs="Times New Roman"/>
          <w:spacing w:val="-4"/>
          <w:lang w:val="uk-UA"/>
        </w:rPr>
        <w:t>Процик</w:t>
      </w:r>
      <w:proofErr w:type="spellEnd"/>
      <w:r w:rsidRPr="000F18F9">
        <w:rPr>
          <w:rFonts w:ascii="Times New Roman" w:hAnsi="Times New Roman" w:cs="Times New Roman"/>
          <w:spacing w:val="-4"/>
          <w:lang w:val="uk-UA"/>
        </w:rPr>
        <w:t xml:space="preserve">  П. – 2010. – Режим доступу : http://www.pravda.com.ua/articles/2010/05/7/5017138/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17.</w:t>
      </w:r>
      <w:r w:rsidRPr="000F18F9">
        <w:rPr>
          <w:rFonts w:ascii="Times New Roman" w:hAnsi="Times New Roman" w:cs="Times New Roman"/>
          <w:spacing w:val="-4"/>
          <w:lang w:val="uk-UA"/>
        </w:rPr>
        <w:t xml:space="preserve"> Стельмах І. Українські історики відповіли Путіну напередодні Дня Перемоги  // [Сторінка Українського інституту національної пам’яті] / [Київ, 2015]. – Режим доступу: </w:t>
      </w:r>
      <w:hyperlink r:id="rId19" w:history="1">
        <w:r w:rsidRPr="000F18F9">
          <w:rPr>
            <w:rStyle w:val="a3"/>
            <w:rFonts w:ascii="Times New Roman" w:hAnsi="Times New Roman"/>
            <w:lang w:val="uk-UA"/>
          </w:rPr>
          <w:t>http://www.memory.gov.ua/news/ukrainski-istoriki-vidpovili-putinu-naperedodni-dnya-peremogi</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18.</w:t>
      </w:r>
      <w:r w:rsidRPr="000F18F9">
        <w:rPr>
          <w:rFonts w:ascii="Times New Roman" w:hAnsi="Times New Roman" w:cs="Times New Roman"/>
          <w:spacing w:val="-4"/>
          <w:lang w:val="uk-UA"/>
        </w:rPr>
        <w:t xml:space="preserve"> У Велику Вітчизняну росіяни розгромили би Німеччину і без участі українців?  // </w:t>
      </w:r>
      <w:proofErr w:type="spellStart"/>
      <w:r w:rsidRPr="000F18F9">
        <w:rPr>
          <w:rFonts w:ascii="Times New Roman" w:hAnsi="Times New Roman" w:cs="Times New Roman"/>
          <w:spacing w:val="-4"/>
          <w:lang w:val="uk-UA"/>
        </w:rPr>
        <w:t>Лікбез</w:t>
      </w:r>
      <w:proofErr w:type="spellEnd"/>
      <w:r w:rsidRPr="000F18F9">
        <w:rPr>
          <w:rFonts w:ascii="Times New Roman" w:hAnsi="Times New Roman" w:cs="Times New Roman"/>
          <w:spacing w:val="-4"/>
          <w:lang w:val="uk-UA"/>
        </w:rPr>
        <w:t xml:space="preserve">. – Режим доступу: </w:t>
      </w:r>
      <w:hyperlink r:id="rId20" w:history="1">
        <w:r w:rsidRPr="000F18F9">
          <w:rPr>
            <w:rStyle w:val="a3"/>
            <w:rFonts w:ascii="Times New Roman" w:hAnsi="Times New Roman"/>
            <w:lang w:val="uk-UA"/>
          </w:rPr>
          <w:t>http://likbez.org.ua/uk/v-velikuyu-otechestvennuyu-russkie-razgromili-byi-germaniyu-i-bez-uchastiya-ukraintsev.html</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19.</w:t>
      </w:r>
      <w:r w:rsidRPr="000F18F9">
        <w:rPr>
          <w:rFonts w:ascii="Times New Roman" w:hAnsi="Times New Roman" w:cs="Times New Roman"/>
          <w:spacing w:val="-4"/>
          <w:lang w:val="uk-UA"/>
        </w:rPr>
        <w:t xml:space="preserve"> Ціна перемоги: вклад українців у розгром нацизму  // [Сторінка Українського інституту національної пам’яті] / [Київ, 2015]. – Режим доступу: </w:t>
      </w:r>
      <w:hyperlink r:id="rId21" w:history="1">
        <w:r w:rsidRPr="000F18F9">
          <w:rPr>
            <w:rStyle w:val="a3"/>
            <w:rFonts w:ascii="Times New Roman" w:hAnsi="Times New Roman"/>
            <w:lang w:val="uk-UA"/>
          </w:rPr>
          <w:t>http://www.memory.gov.ua/news/tsina-peremogi-vklad-ukraintsiv-u-rozgrom-natsizmu</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20.</w:t>
      </w:r>
      <w:r w:rsidRPr="000F18F9">
        <w:rPr>
          <w:rFonts w:ascii="Times New Roman" w:hAnsi="Times New Roman" w:cs="Times New Roman"/>
          <w:spacing w:val="-4"/>
          <w:lang w:val="uk-UA"/>
        </w:rPr>
        <w:t xml:space="preserve"> Шаповал Ю. </w:t>
      </w:r>
      <w:proofErr w:type="spellStart"/>
      <w:r w:rsidRPr="000F18F9">
        <w:rPr>
          <w:rFonts w:ascii="Times New Roman" w:hAnsi="Times New Roman" w:cs="Times New Roman"/>
          <w:spacing w:val="-4"/>
          <w:lang w:val="uk-UA"/>
        </w:rPr>
        <w:t>“Гітлер</w:t>
      </w:r>
      <w:proofErr w:type="spellEnd"/>
      <w:r w:rsidRPr="000F18F9">
        <w:rPr>
          <w:rFonts w:ascii="Times New Roman" w:hAnsi="Times New Roman" w:cs="Times New Roman"/>
          <w:spacing w:val="-4"/>
          <w:lang w:val="uk-UA"/>
        </w:rPr>
        <w:t xml:space="preserve">, Сталін та Україна: безжальні </w:t>
      </w:r>
      <w:proofErr w:type="spellStart"/>
      <w:r w:rsidRPr="000F18F9">
        <w:rPr>
          <w:rFonts w:ascii="Times New Roman" w:hAnsi="Times New Roman" w:cs="Times New Roman"/>
          <w:spacing w:val="-4"/>
          <w:lang w:val="uk-UA"/>
        </w:rPr>
        <w:t>стратегії”</w:t>
      </w:r>
      <w:proofErr w:type="spellEnd"/>
      <w:r w:rsidRPr="000F18F9">
        <w:rPr>
          <w:rFonts w:ascii="Times New Roman" w:hAnsi="Times New Roman" w:cs="Times New Roman"/>
          <w:spacing w:val="-4"/>
          <w:lang w:val="uk-UA"/>
        </w:rPr>
        <w:t xml:space="preserve">  // Історична правда [сайт] / Шаповал Ю. – 2013. – Режим доступу: </w:t>
      </w:r>
      <w:hyperlink r:id="rId22" w:history="1">
        <w:r w:rsidRPr="000F18F9">
          <w:rPr>
            <w:rStyle w:val="a3"/>
            <w:rFonts w:ascii="Times New Roman" w:hAnsi="Times New Roman"/>
            <w:lang w:val="uk-UA"/>
          </w:rPr>
          <w:t>http://www.istpravda.com.ua/articles/2013/05/9/123358/</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21.</w:t>
      </w:r>
      <w:r w:rsidRPr="000F18F9">
        <w:rPr>
          <w:rFonts w:ascii="Times New Roman" w:hAnsi="Times New Roman" w:cs="Times New Roman"/>
          <w:spacing w:val="-4"/>
          <w:lang w:val="uk-UA"/>
        </w:rPr>
        <w:t xml:space="preserve"> </w:t>
      </w:r>
      <w:proofErr w:type="spellStart"/>
      <w:r w:rsidRPr="000F18F9">
        <w:rPr>
          <w:rFonts w:ascii="Times New Roman" w:hAnsi="Times New Roman" w:cs="Times New Roman"/>
          <w:spacing w:val="-4"/>
          <w:lang w:val="uk-UA"/>
        </w:rPr>
        <w:t>Штоквиш</w:t>
      </w:r>
      <w:proofErr w:type="spellEnd"/>
      <w:r w:rsidRPr="000F18F9">
        <w:rPr>
          <w:rFonts w:ascii="Times New Roman" w:hAnsi="Times New Roman" w:cs="Times New Roman"/>
          <w:spacing w:val="-4"/>
          <w:lang w:val="uk-UA"/>
        </w:rPr>
        <w:t xml:space="preserve"> О. Війна пам’ятей. Образ Великої Перемоги як інструмент маніпуляції історичною свідомістю  // [Сторінка Українського інституту національної пам’яті] / [Київ, 2015]. – Режим доступу:  –</w:t>
      </w:r>
      <w:hyperlink r:id="rId23" w:history="1">
        <w:r w:rsidRPr="000F18F9">
          <w:rPr>
            <w:rStyle w:val="a3"/>
            <w:rFonts w:ascii="Times New Roman" w:hAnsi="Times New Roman"/>
            <w:lang w:val="uk-UA"/>
          </w:rPr>
          <w:t>http://www.memory.gov.ua/publication/viina-pam-yatei-obraz-velikoi-peremogi-yak-instrument-manipulyatsii-istorichnoyu-svidomi</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rPr>
          <w:rFonts w:ascii="Times New Roman" w:hAnsi="Times New Roman" w:cs="Times New Roman"/>
          <w:b/>
          <w:spacing w:val="-4"/>
          <w:lang w:val="uk-UA"/>
        </w:rPr>
      </w:pPr>
    </w:p>
    <w:p w:rsidR="005B6CA0" w:rsidRPr="000F18F9" w:rsidRDefault="005B6CA0" w:rsidP="005B6CA0">
      <w:pPr>
        <w:spacing w:after="240"/>
        <w:ind w:left="-567" w:right="-716" w:firstLine="567"/>
        <w:jc w:val="both"/>
        <w:rPr>
          <w:rFonts w:ascii="Times New Roman" w:hAnsi="Times New Roman" w:cs="Times New Roman"/>
          <w:lang w:val="uk-UA"/>
        </w:rPr>
      </w:pPr>
    </w:p>
    <w:p w:rsidR="005B6CA0" w:rsidRPr="000F18F9" w:rsidRDefault="005B6CA0" w:rsidP="005B6CA0">
      <w:pPr>
        <w:spacing w:after="40"/>
        <w:ind w:left="-567" w:right="-714" w:firstLine="567"/>
        <w:jc w:val="center"/>
        <w:rPr>
          <w:rFonts w:ascii="Times New Roman" w:hAnsi="Times New Roman" w:cs="Times New Roman"/>
          <w:b/>
        </w:rPr>
      </w:pPr>
    </w:p>
    <w:p w:rsidR="005B6CA0" w:rsidRPr="000F18F9" w:rsidRDefault="005B6CA0" w:rsidP="005B6CA0">
      <w:pPr>
        <w:spacing w:after="40"/>
        <w:ind w:left="-567" w:right="-714" w:firstLine="567"/>
        <w:jc w:val="center"/>
        <w:rPr>
          <w:rFonts w:ascii="Times New Roman" w:hAnsi="Times New Roman" w:cs="Times New Roman"/>
          <w:b/>
        </w:rPr>
      </w:pPr>
    </w:p>
    <w:p w:rsidR="005B6CA0" w:rsidRPr="000F18F9" w:rsidRDefault="005B6CA0" w:rsidP="005B6CA0">
      <w:pPr>
        <w:spacing w:after="40"/>
        <w:ind w:left="-567" w:right="-714" w:firstLine="567"/>
        <w:jc w:val="center"/>
        <w:rPr>
          <w:rFonts w:ascii="Times New Roman" w:hAnsi="Times New Roman" w:cs="Times New Roman"/>
          <w:b/>
          <w:lang w:val="uk-UA"/>
        </w:rPr>
      </w:pPr>
      <w:r w:rsidRPr="000F18F9">
        <w:rPr>
          <w:rFonts w:ascii="Times New Roman" w:hAnsi="Times New Roman" w:cs="Times New Roman"/>
          <w:b/>
          <w:lang w:val="uk-UA"/>
        </w:rPr>
        <w:t>МАКИ ПАМ'ЯТІ: довідка</w:t>
      </w:r>
    </w:p>
    <w:p w:rsidR="005B6CA0" w:rsidRPr="000F18F9" w:rsidRDefault="005B6CA0" w:rsidP="005B6CA0">
      <w:pPr>
        <w:spacing w:after="40"/>
        <w:ind w:left="-567" w:right="-714" w:firstLine="567"/>
        <w:jc w:val="center"/>
        <w:rPr>
          <w:rFonts w:ascii="Times New Roman" w:hAnsi="Times New Roman" w:cs="Times New Roman"/>
          <w:b/>
          <w:lang w:val="uk-UA"/>
        </w:rPr>
      </w:pPr>
    </w:p>
    <w:p w:rsidR="005B6CA0" w:rsidRPr="000F18F9" w:rsidRDefault="005B6CA0" w:rsidP="005B6CA0">
      <w:pPr>
        <w:spacing w:after="40"/>
        <w:ind w:left="-567" w:right="-714" w:firstLine="567"/>
        <w:jc w:val="both"/>
        <w:rPr>
          <w:rFonts w:ascii="Times New Roman" w:hAnsi="Times New Roman" w:cs="Times New Roman"/>
          <w:b/>
          <w:lang w:val="uk-UA"/>
        </w:rPr>
      </w:pPr>
      <w:r w:rsidRPr="000F18F9">
        <w:rPr>
          <w:rFonts w:ascii="Times New Roman" w:hAnsi="Times New Roman" w:cs="Times New Roman"/>
          <w:b/>
          <w:lang w:val="uk-UA"/>
        </w:rPr>
        <w:t>Квітка маку в українські традиції</w:t>
      </w:r>
    </w:p>
    <w:p w:rsidR="005B6CA0" w:rsidRPr="000F18F9" w:rsidRDefault="005B6CA0" w:rsidP="005B6CA0">
      <w:pPr>
        <w:spacing w:after="40"/>
        <w:ind w:right="126" w:firstLine="567"/>
        <w:jc w:val="both"/>
        <w:rPr>
          <w:rFonts w:ascii="Times New Roman" w:hAnsi="Times New Roman" w:cs="Times New Roman"/>
          <w:lang w:val="uk-UA"/>
        </w:rPr>
      </w:pPr>
      <w:r w:rsidRPr="000F18F9">
        <w:rPr>
          <w:rFonts w:ascii="Times New Roman" w:hAnsi="Times New Roman" w:cs="Times New Roman"/>
          <w:lang w:val="uk-UA"/>
        </w:rPr>
        <w:t xml:space="preserve">В українській міфології мак має дуже багато значень. Це символ сонця, безкінечності буття й життєвої скороминущості, пишної краси, волі, гордості, сну, отрути, оберегу від нечистої сили, а також хлопця-козака, крові, смерті. В останніх з перелічених значень квітка часто згадується в українських народних піснях та думах, особливо козацької доби: «Ой, з могили видно всі долини, – сизокрилий орел пролітає: стоїть військо славне Запорізьке –  як мак процвітає...». У відомій пісні «Ой, ти, Морозенку, славний козаче», мак згадується поруч зі смертю козака: «…Обступили Морозенка </w:t>
      </w:r>
      <w:proofErr w:type="spellStart"/>
      <w:r w:rsidRPr="000F18F9">
        <w:rPr>
          <w:rFonts w:ascii="Times New Roman" w:hAnsi="Times New Roman" w:cs="Times New Roman"/>
          <w:lang w:val="uk-UA"/>
        </w:rPr>
        <w:t>турецькії</w:t>
      </w:r>
      <w:proofErr w:type="spellEnd"/>
      <w:r w:rsidRPr="000F18F9">
        <w:rPr>
          <w:rFonts w:ascii="Times New Roman" w:hAnsi="Times New Roman" w:cs="Times New Roman"/>
          <w:lang w:val="uk-UA"/>
        </w:rPr>
        <w:t xml:space="preserve"> війська. По тім боці запорожці покопали шанці; Ой, впіймали Морозенка у неділю вранці. Ой, недаром ранесенько той мак розпускався, – Ой, уже наш Морозенко у неволю попався…». Образ маку нерідко символізує козака, що героїчно загинув, боронячи Україну. </w:t>
      </w:r>
    </w:p>
    <w:p w:rsidR="005B6CA0" w:rsidRPr="000F18F9" w:rsidRDefault="005B6CA0" w:rsidP="005B6CA0">
      <w:pPr>
        <w:spacing w:after="40"/>
        <w:ind w:right="126" w:firstLine="567"/>
        <w:jc w:val="both"/>
        <w:rPr>
          <w:rFonts w:ascii="Times New Roman" w:hAnsi="Times New Roman" w:cs="Times New Roman"/>
          <w:lang w:val="uk-UA"/>
        </w:rPr>
      </w:pPr>
      <w:r w:rsidRPr="000F18F9">
        <w:rPr>
          <w:rFonts w:ascii="Times New Roman" w:hAnsi="Times New Roman" w:cs="Times New Roman"/>
          <w:lang w:val="uk-UA"/>
        </w:rPr>
        <w:t xml:space="preserve">З народної творчості мак як символ пов'язаний із війною та військом перейшов у художню літературу. В Івана Франка:  «Гей, Січ іде, </w:t>
      </w:r>
      <w:proofErr w:type="spellStart"/>
      <w:r w:rsidRPr="000F18F9">
        <w:rPr>
          <w:rFonts w:ascii="Times New Roman" w:hAnsi="Times New Roman" w:cs="Times New Roman"/>
          <w:lang w:val="uk-UA"/>
        </w:rPr>
        <w:t>красен</w:t>
      </w:r>
      <w:proofErr w:type="spellEnd"/>
      <w:r w:rsidRPr="000F18F9">
        <w:rPr>
          <w:rFonts w:ascii="Times New Roman" w:hAnsi="Times New Roman" w:cs="Times New Roman"/>
          <w:lang w:val="uk-UA"/>
        </w:rPr>
        <w:t xml:space="preserve"> мак цвіте! Кому прикре наше діло, Нам воно святе». Легенду про мак обробив Михайло Стельмах у творі «У долині мак цвіте»: «…Ординці воїна скришили, на землю впало тіло біле і, наче зерно, проросло, а влітку маком зацвіло…». Одна з героїнь присвяченого Другій світовій війні роману Олеся Гончара «Прапороносці» гине в долині червоних маків. </w:t>
      </w:r>
    </w:p>
    <w:p w:rsidR="005B6CA0" w:rsidRPr="000F18F9" w:rsidRDefault="005B6CA0" w:rsidP="005B6CA0">
      <w:pPr>
        <w:spacing w:after="40"/>
        <w:ind w:right="126" w:firstLine="567"/>
        <w:jc w:val="both"/>
        <w:rPr>
          <w:rFonts w:ascii="Times New Roman" w:hAnsi="Times New Roman" w:cs="Times New Roman"/>
          <w:b/>
          <w:lang w:val="uk-UA"/>
        </w:rPr>
      </w:pPr>
      <w:r w:rsidRPr="000F18F9">
        <w:rPr>
          <w:rFonts w:ascii="Times New Roman" w:hAnsi="Times New Roman" w:cs="Times New Roman"/>
          <w:b/>
          <w:lang w:val="uk-UA"/>
        </w:rPr>
        <w:t>Мак як символ пам'яті у світі</w:t>
      </w:r>
    </w:p>
    <w:p w:rsidR="005B6CA0" w:rsidRPr="000F18F9" w:rsidRDefault="005B6CA0" w:rsidP="005B6CA0">
      <w:pPr>
        <w:spacing w:after="40"/>
        <w:ind w:right="126" w:firstLine="567"/>
        <w:jc w:val="both"/>
        <w:rPr>
          <w:rFonts w:ascii="Times New Roman" w:hAnsi="Times New Roman" w:cs="Times New Roman"/>
          <w:lang w:val="uk-UA"/>
        </w:rPr>
      </w:pPr>
      <w:r w:rsidRPr="000F18F9">
        <w:rPr>
          <w:rFonts w:ascii="Times New Roman" w:hAnsi="Times New Roman" w:cs="Times New Roman"/>
          <w:lang w:val="uk-UA"/>
        </w:rPr>
        <w:t xml:space="preserve">Появу цього символу пов'язують з віршам двох людей: канадського військового лікаря Джона </w:t>
      </w:r>
      <w:proofErr w:type="spellStart"/>
      <w:r w:rsidRPr="000F18F9">
        <w:rPr>
          <w:rFonts w:ascii="Times New Roman" w:hAnsi="Times New Roman" w:cs="Times New Roman"/>
          <w:lang w:val="uk-UA"/>
        </w:rPr>
        <w:t>МакКрея</w:t>
      </w:r>
      <w:proofErr w:type="spellEnd"/>
      <w:r w:rsidRPr="000F18F9">
        <w:rPr>
          <w:rFonts w:ascii="Times New Roman" w:hAnsi="Times New Roman" w:cs="Times New Roman"/>
          <w:lang w:val="uk-UA"/>
        </w:rPr>
        <w:t xml:space="preserve"> та працівниці Християнської асоціації молодих жінок </w:t>
      </w:r>
      <w:proofErr w:type="spellStart"/>
      <w:r w:rsidRPr="000F18F9">
        <w:rPr>
          <w:rFonts w:ascii="Times New Roman" w:hAnsi="Times New Roman" w:cs="Times New Roman"/>
          <w:lang w:val="uk-UA"/>
        </w:rPr>
        <w:t>Мойни</w:t>
      </w:r>
      <w:proofErr w:type="spellEnd"/>
      <w:r w:rsidRPr="000F18F9">
        <w:rPr>
          <w:rFonts w:ascii="Times New Roman" w:hAnsi="Times New Roman" w:cs="Times New Roman"/>
          <w:lang w:val="uk-UA"/>
        </w:rPr>
        <w:t xml:space="preserve"> Майкл. Перший під враженням боїв у Бельгії у 1915 р. написав твір «На полях Фландрії», що починався словами: «На полях Фландрії розквітли маки/Між хрестами ряд за рядом». Друга 1918 р. написала вірша «Ми збережемо віру», в якому обіцяла носити червоний мак в пам’ять про загиблих. Саме </w:t>
      </w:r>
      <w:proofErr w:type="spellStart"/>
      <w:r w:rsidRPr="000F18F9">
        <w:rPr>
          <w:rFonts w:ascii="Times New Roman" w:hAnsi="Times New Roman" w:cs="Times New Roman"/>
          <w:lang w:val="uk-UA"/>
        </w:rPr>
        <w:t>Мойні</w:t>
      </w:r>
      <w:proofErr w:type="spellEnd"/>
      <w:r w:rsidRPr="000F18F9">
        <w:rPr>
          <w:rFonts w:ascii="Times New Roman" w:hAnsi="Times New Roman" w:cs="Times New Roman"/>
          <w:lang w:val="uk-UA"/>
        </w:rPr>
        <w:t xml:space="preserve"> Майкл в листопаді того ж року причепила червоний шовковий мак на пальто. У 1920 р. Національний Американський легіон прийняв маки в якості офіційного символу, а у 1921 р. червоні маки стали емблемою Королівського Британського легіону. В Польщі червоні маки є символом перемоги 11-18 травня 1944 р. Другого корпусу ген. </w:t>
      </w:r>
      <w:proofErr w:type="spellStart"/>
      <w:r w:rsidRPr="000F18F9">
        <w:rPr>
          <w:rFonts w:ascii="Times New Roman" w:hAnsi="Times New Roman" w:cs="Times New Roman"/>
          <w:lang w:val="uk-UA"/>
        </w:rPr>
        <w:t>Андерса</w:t>
      </w:r>
      <w:proofErr w:type="spellEnd"/>
      <w:r w:rsidRPr="000F18F9">
        <w:rPr>
          <w:rFonts w:ascii="Times New Roman" w:hAnsi="Times New Roman" w:cs="Times New Roman"/>
          <w:lang w:val="uk-UA"/>
        </w:rPr>
        <w:t xml:space="preserve"> в боях за гору </w:t>
      </w:r>
      <w:proofErr w:type="spellStart"/>
      <w:r w:rsidRPr="000F18F9">
        <w:rPr>
          <w:rFonts w:ascii="Times New Roman" w:hAnsi="Times New Roman" w:cs="Times New Roman"/>
          <w:lang w:val="uk-UA"/>
        </w:rPr>
        <w:t>Монте-Кассіно</w:t>
      </w:r>
      <w:proofErr w:type="spellEnd"/>
      <w:r w:rsidRPr="000F18F9">
        <w:rPr>
          <w:rFonts w:ascii="Times New Roman" w:hAnsi="Times New Roman" w:cs="Times New Roman"/>
          <w:lang w:val="uk-UA"/>
        </w:rPr>
        <w:t xml:space="preserve"> в Італії. Приспів до популярної військової пісні того часу починається словами «Червоні маки на </w:t>
      </w:r>
      <w:proofErr w:type="spellStart"/>
      <w:r w:rsidRPr="000F18F9">
        <w:rPr>
          <w:rFonts w:ascii="Times New Roman" w:hAnsi="Times New Roman" w:cs="Times New Roman"/>
          <w:lang w:val="uk-UA"/>
        </w:rPr>
        <w:t>Монте-Кассіно</w:t>
      </w:r>
      <w:proofErr w:type="spellEnd"/>
      <w:r w:rsidRPr="000F18F9">
        <w:rPr>
          <w:rFonts w:ascii="Times New Roman" w:hAnsi="Times New Roman" w:cs="Times New Roman"/>
          <w:lang w:val="uk-UA"/>
        </w:rPr>
        <w:t>/Замість роси пили польську кров».</w:t>
      </w:r>
    </w:p>
    <w:p w:rsidR="005B6CA0" w:rsidRPr="000F18F9" w:rsidRDefault="005B6CA0" w:rsidP="005B6CA0">
      <w:pPr>
        <w:spacing w:after="40"/>
        <w:ind w:right="126" w:firstLine="567"/>
        <w:jc w:val="both"/>
        <w:rPr>
          <w:rFonts w:ascii="Times New Roman" w:hAnsi="Times New Roman" w:cs="Times New Roman"/>
          <w:b/>
          <w:lang w:val="uk-UA"/>
        </w:rPr>
      </w:pPr>
      <w:r w:rsidRPr="000F18F9">
        <w:rPr>
          <w:rFonts w:ascii="Times New Roman" w:hAnsi="Times New Roman" w:cs="Times New Roman"/>
          <w:b/>
          <w:lang w:val="uk-UA"/>
        </w:rPr>
        <w:t>Мак як символ пам'яті в Україні</w:t>
      </w:r>
    </w:p>
    <w:p w:rsidR="005B6CA0" w:rsidRPr="000F18F9" w:rsidRDefault="005B6CA0" w:rsidP="005B6CA0">
      <w:pPr>
        <w:spacing w:after="40"/>
        <w:ind w:right="126" w:firstLine="567"/>
        <w:jc w:val="both"/>
        <w:rPr>
          <w:rFonts w:ascii="Times New Roman" w:hAnsi="Times New Roman" w:cs="Times New Roman"/>
          <w:lang w:val="uk-UA"/>
        </w:rPr>
      </w:pPr>
      <w:r w:rsidRPr="000F18F9">
        <w:rPr>
          <w:rFonts w:ascii="Times New Roman" w:hAnsi="Times New Roman" w:cs="Times New Roman"/>
          <w:lang w:val="uk-UA"/>
        </w:rPr>
        <w:t xml:space="preserve">Червоний мак як символ пам’яті жертв війни вперше використано в Україні на заходах, приурочених до річниці завершення Другої світової війни у 2014 році. Дизайн українського червоного маку розроблено за ініціативи Українського інституту національної пам'яті та Національної телекомпанії України; автором символу є харківський дизайнер Сергій </w:t>
      </w:r>
      <w:proofErr w:type="spellStart"/>
      <w:r w:rsidRPr="000F18F9">
        <w:rPr>
          <w:rFonts w:ascii="Times New Roman" w:hAnsi="Times New Roman" w:cs="Times New Roman"/>
          <w:lang w:val="uk-UA"/>
        </w:rPr>
        <w:t>Мішакін</w:t>
      </w:r>
      <w:proofErr w:type="spellEnd"/>
      <w:r w:rsidRPr="000F18F9">
        <w:rPr>
          <w:rFonts w:ascii="Times New Roman" w:hAnsi="Times New Roman" w:cs="Times New Roman"/>
          <w:lang w:val="uk-UA"/>
        </w:rPr>
        <w:t xml:space="preserve">. Графічне зображення є своєрідною алюзією: з одного боку воно уособлює квітку маку, з іншого – кривавий слід від кулі. Поруч з квіткою розміщено дати початку і закінчення Другої світової війни та гасло. Минулорічним було «Ніколи знову». </w:t>
      </w:r>
    </w:p>
    <w:p w:rsidR="005B6CA0" w:rsidRPr="000F18F9" w:rsidRDefault="005B6CA0" w:rsidP="005B6CA0">
      <w:pPr>
        <w:spacing w:after="40"/>
        <w:ind w:right="126" w:firstLine="567"/>
        <w:jc w:val="both"/>
        <w:rPr>
          <w:rFonts w:ascii="Times New Roman" w:hAnsi="Times New Roman" w:cs="Times New Roman"/>
          <w:lang w:val="uk-UA"/>
        </w:rPr>
      </w:pPr>
      <w:r w:rsidRPr="000F18F9">
        <w:rPr>
          <w:rFonts w:ascii="Times New Roman" w:hAnsi="Times New Roman" w:cs="Times New Roman"/>
          <w:lang w:val="uk-UA"/>
        </w:rPr>
        <w:t xml:space="preserve">Цього року за нагоди 70-тої річниці перемоги над нацизмом ми пропонуємо нове гасло: </w:t>
      </w:r>
      <w:proofErr w:type="spellStart"/>
      <w:r w:rsidRPr="000F18F9">
        <w:rPr>
          <w:rFonts w:ascii="Times New Roman" w:hAnsi="Times New Roman" w:cs="Times New Roman"/>
          <w:lang w:val="uk-UA"/>
        </w:rPr>
        <w:t>“Пам'ятаємо</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Перемагаємо”</w:t>
      </w:r>
      <w:proofErr w:type="spellEnd"/>
      <w:r w:rsidRPr="000F18F9">
        <w:rPr>
          <w:rFonts w:ascii="Times New Roman" w:hAnsi="Times New Roman" w:cs="Times New Roman"/>
          <w:lang w:val="uk-UA"/>
        </w:rPr>
        <w:t>. Ми пам'ятаємо, якою страшною трагедією для українців була Друга світова війна. Ми пам'ятаємо, що агресора зупинили спільними зусиллями об'єднані нації. Ми пам'ятаємо, що той, хто захищає свою землю, завжди перемагає. Ця пам'ять робить нас сильнішими. Вона — запорука неминучості нашої перемоги сьогодні.</w:t>
      </w:r>
    </w:p>
    <w:p w:rsidR="005B6CA0" w:rsidRPr="000F18F9" w:rsidRDefault="005B6CA0" w:rsidP="005B6CA0">
      <w:pPr>
        <w:spacing w:after="40"/>
        <w:ind w:right="126" w:firstLine="567"/>
        <w:jc w:val="both"/>
        <w:rPr>
          <w:rFonts w:ascii="Times New Roman" w:hAnsi="Times New Roman" w:cs="Times New Roman"/>
          <w:b/>
          <w:lang w:val="uk-UA"/>
        </w:rPr>
      </w:pPr>
      <w:r w:rsidRPr="000F18F9">
        <w:rPr>
          <w:rFonts w:ascii="Times New Roman" w:hAnsi="Times New Roman" w:cs="Times New Roman"/>
          <w:b/>
          <w:lang w:val="uk-UA"/>
        </w:rPr>
        <w:lastRenderedPageBreak/>
        <w:t>Рекомендації щодо використання символу</w:t>
      </w:r>
    </w:p>
    <w:p w:rsidR="005B6CA0" w:rsidRPr="000F18F9" w:rsidRDefault="005B6CA0" w:rsidP="005B6CA0">
      <w:pPr>
        <w:spacing w:after="40"/>
        <w:ind w:right="126" w:firstLine="567"/>
        <w:jc w:val="both"/>
        <w:rPr>
          <w:rFonts w:ascii="Times New Roman" w:hAnsi="Times New Roman" w:cs="Times New Roman"/>
          <w:lang w:val="uk-UA"/>
        </w:rPr>
      </w:pPr>
      <w:r w:rsidRPr="000F18F9">
        <w:rPr>
          <w:rFonts w:ascii="Times New Roman" w:hAnsi="Times New Roman" w:cs="Times New Roman"/>
          <w:lang w:val="uk-UA"/>
        </w:rPr>
        <w:t xml:space="preserve">Рекомендується виготовляти стилізовані червони маки з паперу, пластику або тканини та розміщувати на одязі на лівій стороні грудей, якомога ближче до серця. Натомість не рекомендується прикрашати маками головні убори, взуття, сумки, ошийники тварин, мобільні телефони, </w:t>
      </w:r>
      <w:proofErr w:type="spellStart"/>
      <w:r w:rsidRPr="000F18F9">
        <w:rPr>
          <w:rFonts w:ascii="Times New Roman" w:hAnsi="Times New Roman" w:cs="Times New Roman"/>
          <w:lang w:val="uk-UA"/>
        </w:rPr>
        <w:t>автівки</w:t>
      </w:r>
      <w:proofErr w:type="spellEnd"/>
      <w:r w:rsidRPr="000F18F9">
        <w:rPr>
          <w:rFonts w:ascii="Times New Roman" w:hAnsi="Times New Roman" w:cs="Times New Roman"/>
          <w:lang w:val="uk-UA"/>
        </w:rPr>
        <w:t xml:space="preserve"> тощо.</w:t>
      </w:r>
    </w:p>
    <w:p w:rsidR="005B6CA0" w:rsidRPr="000F18F9" w:rsidRDefault="005B6CA0" w:rsidP="005B6CA0">
      <w:pPr>
        <w:spacing w:after="40"/>
        <w:ind w:right="126" w:firstLine="567"/>
        <w:jc w:val="both"/>
        <w:rPr>
          <w:rFonts w:ascii="Times New Roman" w:hAnsi="Times New Roman" w:cs="Times New Roman"/>
          <w:lang w:val="uk-UA"/>
        </w:rPr>
      </w:pPr>
      <w:r w:rsidRPr="000F18F9">
        <w:rPr>
          <w:rFonts w:ascii="Times New Roman" w:hAnsi="Times New Roman" w:cs="Times New Roman"/>
          <w:lang w:val="uk-UA"/>
        </w:rPr>
        <w:t xml:space="preserve">Використання маків великого розміру або зображень на великих площинах: </w:t>
      </w:r>
      <w:proofErr w:type="spellStart"/>
      <w:r w:rsidRPr="000F18F9">
        <w:rPr>
          <w:rFonts w:ascii="Times New Roman" w:hAnsi="Times New Roman" w:cs="Times New Roman"/>
          <w:lang w:val="uk-UA"/>
        </w:rPr>
        <w:t>біг-бордах</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сіті-лайтах</w:t>
      </w:r>
      <w:proofErr w:type="spellEnd"/>
      <w:r w:rsidRPr="000F18F9">
        <w:rPr>
          <w:rFonts w:ascii="Times New Roman" w:hAnsi="Times New Roman" w:cs="Times New Roman"/>
          <w:lang w:val="uk-UA"/>
        </w:rPr>
        <w:t>, стелах, дошках, інших носіях, в якості оздоблень класів, залів чи публічного простору залишається на розсуд організаторів за умови збереження гідної пошани до цього символу.</w:t>
      </w:r>
    </w:p>
    <w:p w:rsidR="005B6CA0" w:rsidRPr="000F18F9" w:rsidRDefault="005B6CA0" w:rsidP="005B6CA0">
      <w:pPr>
        <w:spacing w:after="40"/>
        <w:ind w:left="-567" w:right="-714" w:firstLine="567"/>
        <w:jc w:val="both"/>
        <w:rPr>
          <w:rFonts w:ascii="Times New Roman" w:hAnsi="Times New Roman" w:cs="Times New Roman"/>
          <w:lang w:val="uk-UA"/>
        </w:rPr>
      </w:pPr>
    </w:p>
    <w:p w:rsidR="005B6CA0" w:rsidRPr="000F18F9" w:rsidRDefault="005B6CA0" w:rsidP="005B6CA0">
      <w:pPr>
        <w:spacing w:after="240"/>
        <w:ind w:right="-716"/>
        <w:jc w:val="center"/>
        <w:rPr>
          <w:rFonts w:ascii="Times New Roman" w:hAnsi="Times New Roman" w:cs="Times New Roman"/>
          <w:lang w:val="uk-UA"/>
        </w:rPr>
      </w:pPr>
    </w:p>
    <w:p w:rsidR="005B6CA0" w:rsidRPr="000F18F9" w:rsidRDefault="005B6CA0" w:rsidP="005B6CA0">
      <w:pPr>
        <w:spacing w:after="240"/>
        <w:ind w:right="-716"/>
        <w:jc w:val="both"/>
        <w:rPr>
          <w:rFonts w:ascii="Times New Roman" w:hAnsi="Times New Roman" w:cs="Times New Roman"/>
          <w:i/>
          <w:lang w:val="uk-UA"/>
        </w:rPr>
      </w:pPr>
      <w:r w:rsidRPr="000F18F9">
        <w:rPr>
          <w:rFonts w:ascii="Times New Roman" w:hAnsi="Times New Roman" w:cs="Times New Roman"/>
          <w:i/>
          <w:lang w:val="uk-UA"/>
        </w:rPr>
        <w:t>Вступ</w:t>
      </w:r>
    </w:p>
    <w:p w:rsidR="005B6CA0" w:rsidRPr="000F18F9" w:rsidRDefault="005B6CA0" w:rsidP="005B6CA0">
      <w:pPr>
        <w:spacing w:after="240"/>
        <w:ind w:right="-716"/>
        <w:jc w:val="both"/>
        <w:rPr>
          <w:rFonts w:ascii="Times New Roman" w:hAnsi="Times New Roman" w:cs="Times New Roman"/>
          <w:i/>
          <w:lang w:val="uk-UA"/>
        </w:rPr>
      </w:pPr>
      <w:r w:rsidRPr="000F18F9">
        <w:rPr>
          <w:rFonts w:ascii="Times New Roman" w:hAnsi="Times New Roman" w:cs="Times New Roman"/>
          <w:i/>
          <w:lang w:val="uk-UA"/>
        </w:rPr>
        <w:t>Історична довідка</w:t>
      </w:r>
    </w:p>
    <w:p w:rsidR="005B6CA0" w:rsidRPr="000F18F9" w:rsidRDefault="005B6CA0" w:rsidP="005B6CA0">
      <w:pPr>
        <w:spacing w:after="240"/>
        <w:ind w:right="-716"/>
        <w:jc w:val="both"/>
        <w:rPr>
          <w:rFonts w:ascii="Times New Roman" w:hAnsi="Times New Roman" w:cs="Times New Roman"/>
          <w:i/>
          <w:lang w:val="uk-UA"/>
        </w:rPr>
      </w:pPr>
      <w:r w:rsidRPr="000F18F9">
        <w:rPr>
          <w:rFonts w:ascii="Times New Roman" w:hAnsi="Times New Roman" w:cs="Times New Roman"/>
          <w:i/>
          <w:lang w:val="uk-UA"/>
        </w:rPr>
        <w:t>Мета проведення заходів у загальноосвітніх  і професійно-технічних навчальних закладах</w:t>
      </w:r>
    </w:p>
    <w:p w:rsidR="005B6CA0" w:rsidRPr="000F18F9" w:rsidRDefault="005B6CA0" w:rsidP="005B6CA0">
      <w:pPr>
        <w:spacing w:after="240"/>
        <w:ind w:right="-716"/>
        <w:jc w:val="both"/>
        <w:rPr>
          <w:rFonts w:ascii="Times New Roman" w:hAnsi="Times New Roman" w:cs="Times New Roman"/>
          <w:i/>
          <w:lang w:val="uk-UA"/>
        </w:rPr>
      </w:pPr>
      <w:r w:rsidRPr="000F18F9">
        <w:rPr>
          <w:rFonts w:ascii="Times New Roman" w:hAnsi="Times New Roman" w:cs="Times New Roman"/>
          <w:i/>
          <w:lang w:val="uk-UA"/>
        </w:rPr>
        <w:t>Рекомендації щодо форми, місця, методів і прийомів проведення</w:t>
      </w:r>
    </w:p>
    <w:p w:rsidR="005B6CA0" w:rsidRPr="000F18F9" w:rsidRDefault="005B6CA0" w:rsidP="005B6CA0">
      <w:pPr>
        <w:spacing w:after="240"/>
        <w:ind w:right="-716"/>
        <w:jc w:val="both"/>
        <w:rPr>
          <w:rFonts w:ascii="Times New Roman" w:hAnsi="Times New Roman" w:cs="Times New Roman"/>
          <w:i/>
          <w:lang w:val="uk-UA"/>
        </w:rPr>
      </w:pPr>
      <w:r w:rsidRPr="000F18F9">
        <w:rPr>
          <w:rFonts w:ascii="Times New Roman" w:hAnsi="Times New Roman" w:cs="Times New Roman"/>
          <w:i/>
          <w:lang w:val="uk-UA"/>
        </w:rPr>
        <w:t>Орієнтовна тематика заходів</w:t>
      </w:r>
    </w:p>
    <w:p w:rsidR="005B6CA0" w:rsidRPr="000F18F9" w:rsidRDefault="005B6CA0" w:rsidP="005B6CA0">
      <w:pPr>
        <w:spacing w:after="240"/>
        <w:ind w:right="-716"/>
        <w:jc w:val="both"/>
        <w:rPr>
          <w:rFonts w:ascii="Times New Roman" w:hAnsi="Times New Roman" w:cs="Times New Roman"/>
          <w:i/>
          <w:lang w:val="uk-UA"/>
        </w:rPr>
      </w:pPr>
      <w:r w:rsidRPr="000F18F9">
        <w:rPr>
          <w:rFonts w:ascii="Times New Roman" w:hAnsi="Times New Roman" w:cs="Times New Roman"/>
          <w:i/>
          <w:lang w:val="uk-UA"/>
        </w:rPr>
        <w:t>Перелік художніх і документальних фільмів, присвячених Другій світовій війні</w:t>
      </w:r>
    </w:p>
    <w:p w:rsidR="005B6CA0" w:rsidRPr="000F18F9" w:rsidRDefault="005B6CA0" w:rsidP="005B6CA0">
      <w:pPr>
        <w:spacing w:after="240"/>
        <w:ind w:right="-716"/>
        <w:jc w:val="both"/>
        <w:rPr>
          <w:rFonts w:ascii="Times New Roman" w:hAnsi="Times New Roman" w:cs="Times New Roman"/>
          <w:i/>
          <w:lang w:val="uk-UA"/>
        </w:rPr>
      </w:pPr>
      <w:r w:rsidRPr="000F18F9">
        <w:rPr>
          <w:rFonts w:ascii="Times New Roman" w:hAnsi="Times New Roman" w:cs="Times New Roman"/>
          <w:i/>
          <w:lang w:val="uk-UA"/>
        </w:rPr>
        <w:t>Творчість українських письменників і поетів, яка розкриває події та наслідки війни</w:t>
      </w:r>
    </w:p>
    <w:p w:rsidR="005B6CA0" w:rsidRPr="000F18F9" w:rsidRDefault="005B6CA0" w:rsidP="005B6CA0">
      <w:pPr>
        <w:spacing w:after="240"/>
        <w:ind w:right="-716"/>
        <w:jc w:val="both"/>
        <w:rPr>
          <w:rFonts w:ascii="Times New Roman" w:hAnsi="Times New Roman" w:cs="Times New Roman"/>
          <w:i/>
          <w:lang w:val="uk-UA"/>
        </w:rPr>
      </w:pPr>
      <w:r w:rsidRPr="000F18F9">
        <w:rPr>
          <w:rFonts w:ascii="Times New Roman" w:hAnsi="Times New Roman" w:cs="Times New Roman"/>
          <w:i/>
          <w:lang w:val="uk-UA"/>
        </w:rPr>
        <w:t>Добірка українських пісень про мужність, патріотизм українців і трагедію війни.</w:t>
      </w:r>
    </w:p>
    <w:p w:rsidR="005B6CA0" w:rsidRPr="000F18F9" w:rsidRDefault="005B6CA0" w:rsidP="005B6CA0">
      <w:pPr>
        <w:spacing w:after="240"/>
        <w:ind w:right="-716"/>
        <w:jc w:val="both"/>
        <w:rPr>
          <w:rFonts w:ascii="Times New Roman" w:hAnsi="Times New Roman" w:cs="Times New Roman"/>
          <w:i/>
          <w:color w:val="000000"/>
          <w:lang w:val="uk-UA"/>
        </w:rPr>
      </w:pPr>
      <w:r w:rsidRPr="000F18F9">
        <w:rPr>
          <w:rFonts w:ascii="Times New Roman" w:hAnsi="Times New Roman" w:cs="Times New Roman"/>
          <w:i/>
          <w:color w:val="000000"/>
          <w:lang w:val="uk-UA"/>
        </w:rPr>
        <w:t xml:space="preserve">Корисні </w:t>
      </w:r>
      <w:proofErr w:type="spellStart"/>
      <w:r w:rsidRPr="000F18F9">
        <w:rPr>
          <w:rFonts w:ascii="Times New Roman" w:hAnsi="Times New Roman" w:cs="Times New Roman"/>
          <w:i/>
          <w:color w:val="000000"/>
          <w:lang w:val="uk-UA"/>
        </w:rPr>
        <w:t>інтернет-посилання</w:t>
      </w:r>
      <w:proofErr w:type="spellEnd"/>
    </w:p>
    <w:p w:rsidR="005B6CA0" w:rsidRPr="000F18F9" w:rsidRDefault="005B6CA0" w:rsidP="005B6CA0">
      <w:pPr>
        <w:spacing w:after="240"/>
        <w:ind w:right="-716"/>
        <w:jc w:val="both"/>
        <w:rPr>
          <w:rFonts w:ascii="Times New Roman" w:hAnsi="Times New Roman" w:cs="Times New Roman"/>
          <w:i/>
          <w:color w:val="000000"/>
          <w:lang w:val="uk-UA"/>
        </w:rPr>
      </w:pPr>
      <w:r w:rsidRPr="000F18F9">
        <w:rPr>
          <w:rFonts w:ascii="Times New Roman" w:hAnsi="Times New Roman" w:cs="Times New Roman"/>
          <w:i/>
          <w:color w:val="000000"/>
          <w:lang w:val="uk-UA"/>
        </w:rPr>
        <w:t>Додаток. Маки пам’яті: довідка</w:t>
      </w:r>
    </w:p>
    <w:p w:rsidR="005B6CA0" w:rsidRPr="000F18F9" w:rsidRDefault="005B6CA0" w:rsidP="005B6CA0">
      <w:pPr>
        <w:spacing w:after="240"/>
        <w:ind w:right="-716"/>
        <w:jc w:val="both"/>
        <w:rPr>
          <w:rFonts w:ascii="Times New Roman" w:hAnsi="Times New Roman" w:cs="Times New Roman"/>
          <w:b/>
          <w:i/>
          <w:lang w:val="uk-UA"/>
        </w:rPr>
      </w:pPr>
    </w:p>
    <w:p w:rsidR="005B6CA0" w:rsidRPr="000F18F9" w:rsidRDefault="005B6CA0" w:rsidP="005B6CA0">
      <w:pPr>
        <w:spacing w:after="240"/>
        <w:ind w:right="-716"/>
        <w:jc w:val="both"/>
        <w:rPr>
          <w:rFonts w:ascii="Times New Roman" w:hAnsi="Times New Roman" w:cs="Times New Roman"/>
          <w:b/>
          <w:i/>
          <w:lang w:val="uk-UA"/>
        </w:rPr>
      </w:pPr>
      <w:r w:rsidRPr="000F18F9">
        <w:rPr>
          <w:rFonts w:ascii="Times New Roman" w:hAnsi="Times New Roman" w:cs="Times New Roman"/>
          <w:b/>
          <w:i/>
          <w:lang w:val="uk-UA"/>
        </w:rPr>
        <w:t>Вступ</w:t>
      </w:r>
    </w:p>
    <w:p w:rsidR="005B6CA0" w:rsidRPr="000F18F9" w:rsidRDefault="005B6CA0" w:rsidP="005B6CA0">
      <w:pPr>
        <w:shd w:val="clear" w:color="auto" w:fill="FFFFFF"/>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xml:space="preserve">24 березня 2015 року Президент України Петро Порошенко видав Указ </w:t>
      </w:r>
      <w:proofErr w:type="spellStart"/>
      <w:r w:rsidRPr="000F18F9">
        <w:rPr>
          <w:rFonts w:ascii="Times New Roman" w:hAnsi="Times New Roman" w:cs="Times New Roman"/>
          <w:lang w:val="uk-UA"/>
        </w:rPr>
        <w:t>“Про</w:t>
      </w:r>
      <w:proofErr w:type="spellEnd"/>
      <w:r w:rsidRPr="000F18F9">
        <w:rPr>
          <w:rFonts w:ascii="Times New Roman" w:hAnsi="Times New Roman" w:cs="Times New Roman"/>
          <w:lang w:val="uk-UA"/>
        </w:rPr>
        <w:t xml:space="preserve"> заходи з відзначення у 2015 році 70-ї річниці Перемоги над нацизмом у Європі та 70-ї річниці завершення Другої світової </w:t>
      </w:r>
      <w:proofErr w:type="spellStart"/>
      <w:r w:rsidRPr="000F18F9">
        <w:rPr>
          <w:rFonts w:ascii="Times New Roman" w:hAnsi="Times New Roman" w:cs="Times New Roman"/>
          <w:lang w:val="uk-UA"/>
        </w:rPr>
        <w:t>війни”</w:t>
      </w:r>
      <w:proofErr w:type="spellEnd"/>
      <w:r w:rsidRPr="000F18F9">
        <w:rPr>
          <w:rFonts w:ascii="Times New Roman" w:hAnsi="Times New Roman" w:cs="Times New Roman"/>
          <w:lang w:val="uk-UA"/>
        </w:rPr>
        <w:t xml:space="preserve"> (далі – указ). Метою цього указу є:</w:t>
      </w:r>
    </w:p>
    <w:p w:rsidR="005B6CA0" w:rsidRPr="000F18F9" w:rsidRDefault="005B6CA0" w:rsidP="005B6CA0">
      <w:pPr>
        <w:shd w:val="clear" w:color="auto" w:fill="FFFFFF"/>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гідно вшанувати подвиг Українського народу, його визначний внесок у перемогу антигітлерівської коаліції у Другій світовій війні;</w:t>
      </w:r>
    </w:p>
    <w:p w:rsidR="005B6CA0" w:rsidRPr="000F18F9" w:rsidRDefault="005B6CA0" w:rsidP="005B6CA0">
      <w:pPr>
        <w:shd w:val="clear" w:color="auto" w:fill="FFFFFF"/>
        <w:spacing w:after="240"/>
        <w:ind w:left="-567" w:right="-716" w:firstLine="567"/>
        <w:jc w:val="both"/>
        <w:rPr>
          <w:rFonts w:ascii="Times New Roman" w:hAnsi="Times New Roman" w:cs="Times New Roman"/>
          <w:lang w:val="uk-UA"/>
        </w:rPr>
      </w:pPr>
      <w:r w:rsidRPr="000F18F9">
        <w:rPr>
          <w:rFonts w:ascii="Times New Roman" w:hAnsi="Times New Roman" w:cs="Times New Roman"/>
          <w:lang w:val="uk-UA"/>
        </w:rPr>
        <w:t>- висловити повагу усім борцям проти нацизму;</w:t>
      </w:r>
    </w:p>
    <w:p w:rsidR="005B6CA0" w:rsidRPr="000F18F9" w:rsidRDefault="005B6CA0" w:rsidP="005B6CA0">
      <w:pPr>
        <w:shd w:val="clear" w:color="auto" w:fill="FFFFFF"/>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увічнити пам’ять про загиблих воїнів, жертв війни, воєнних злочинів, депортацій та злочинів проти людяності, скоєних у роки війни;</w:t>
      </w:r>
    </w:p>
    <w:p w:rsidR="005B6CA0" w:rsidRPr="000F18F9" w:rsidRDefault="005B6CA0" w:rsidP="005B6CA0">
      <w:pPr>
        <w:shd w:val="clear" w:color="auto" w:fill="FFFFFF"/>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посилити турботу про ветеранів війни, учасників українського визвольного руху цього періоду, жертв нацистських переслідувань;</w:t>
      </w:r>
    </w:p>
    <w:p w:rsidR="005B6CA0" w:rsidRPr="000F18F9" w:rsidRDefault="005B6CA0" w:rsidP="005B6CA0">
      <w:pPr>
        <w:shd w:val="clear" w:color="auto" w:fill="FFFFFF"/>
        <w:spacing w:after="240"/>
        <w:ind w:right="49" w:firstLine="567"/>
        <w:jc w:val="both"/>
        <w:rPr>
          <w:rFonts w:ascii="Times New Roman" w:hAnsi="Times New Roman" w:cs="Times New Roman"/>
          <w:lang w:val="uk-UA"/>
        </w:rPr>
      </w:pPr>
      <w:r w:rsidRPr="000F18F9">
        <w:rPr>
          <w:rFonts w:ascii="Times New Roman" w:hAnsi="Times New Roman" w:cs="Times New Roman"/>
          <w:lang w:val="uk-UA"/>
        </w:rPr>
        <w:lastRenderedPageBreak/>
        <w:t>- утвердити спадкоємності традицій воїнів – переможців нацизму та нинішніх захисників Вітчизни, консолідувати суспільство навколо ідеї захисту України.</w:t>
      </w:r>
    </w:p>
    <w:p w:rsidR="005B6CA0" w:rsidRPr="000F18F9" w:rsidRDefault="005B6CA0" w:rsidP="005B6CA0">
      <w:pPr>
        <w:spacing w:after="240"/>
        <w:ind w:right="49" w:firstLine="567"/>
        <w:jc w:val="both"/>
        <w:rPr>
          <w:rFonts w:ascii="Times New Roman" w:hAnsi="Times New Roman" w:cs="Times New Roman"/>
          <w:b/>
          <w:lang w:val="uk-UA"/>
        </w:rPr>
      </w:pPr>
      <w:r w:rsidRPr="000F18F9">
        <w:rPr>
          <w:rFonts w:ascii="Times New Roman" w:hAnsi="Times New Roman" w:cs="Times New Roman"/>
          <w:lang w:val="uk-UA"/>
        </w:rPr>
        <w:t xml:space="preserve">Указом в Україні встановлюється </w:t>
      </w:r>
      <w:r w:rsidRPr="000F18F9">
        <w:rPr>
          <w:rFonts w:ascii="Times New Roman" w:hAnsi="Times New Roman" w:cs="Times New Roman"/>
          <w:b/>
          <w:lang w:val="uk-UA"/>
        </w:rPr>
        <w:t>День пам’яті та примирення</w:t>
      </w:r>
      <w:r w:rsidRPr="000F18F9">
        <w:rPr>
          <w:rFonts w:ascii="Times New Roman" w:hAnsi="Times New Roman" w:cs="Times New Roman"/>
          <w:lang w:val="uk-UA"/>
        </w:rPr>
        <w:t xml:space="preserve">, який повинен відзначатися щороку </w:t>
      </w:r>
      <w:r w:rsidRPr="000F18F9">
        <w:rPr>
          <w:rFonts w:ascii="Times New Roman" w:hAnsi="Times New Roman" w:cs="Times New Roman"/>
          <w:b/>
          <w:lang w:val="uk-UA"/>
        </w:rPr>
        <w:t>8 травня.</w:t>
      </w:r>
    </w:p>
    <w:p w:rsidR="005B6CA0" w:rsidRPr="000F18F9" w:rsidRDefault="005B6CA0" w:rsidP="005B6CA0">
      <w:pPr>
        <w:spacing w:after="240"/>
        <w:ind w:right="49" w:firstLine="425"/>
        <w:jc w:val="both"/>
        <w:rPr>
          <w:rFonts w:ascii="Times New Roman" w:hAnsi="Times New Roman" w:cs="Times New Roman"/>
          <w:lang w:val="uk-UA"/>
        </w:rPr>
      </w:pPr>
      <w:r w:rsidRPr="000F18F9">
        <w:rPr>
          <w:rFonts w:ascii="Times New Roman" w:hAnsi="Times New Roman" w:cs="Times New Roman"/>
          <w:lang w:val="uk-UA"/>
        </w:rPr>
        <w:t xml:space="preserve">Понад два десятки років після відновлення незалежності України дата 9 травня святкувалась як </w:t>
      </w:r>
      <w:proofErr w:type="spellStart"/>
      <w:r w:rsidRPr="000F18F9">
        <w:rPr>
          <w:rFonts w:ascii="Times New Roman" w:hAnsi="Times New Roman" w:cs="Times New Roman"/>
          <w:lang w:val="uk-UA"/>
        </w:rPr>
        <w:t>“День</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Перемоги”</w:t>
      </w:r>
      <w:proofErr w:type="spellEnd"/>
      <w:r w:rsidRPr="000F18F9">
        <w:rPr>
          <w:rFonts w:ascii="Times New Roman" w:hAnsi="Times New Roman" w:cs="Times New Roman"/>
          <w:lang w:val="uk-UA"/>
        </w:rPr>
        <w:t xml:space="preserve"> за типово радянськими зразками. Внаслідок цього, а також за </w:t>
      </w:r>
      <w:proofErr w:type="spellStart"/>
      <w:r w:rsidRPr="000F18F9">
        <w:rPr>
          <w:rFonts w:ascii="Times New Roman" w:hAnsi="Times New Roman" w:cs="Times New Roman"/>
          <w:lang w:val="uk-UA"/>
        </w:rPr>
        <w:t>“сприяння”</w:t>
      </w:r>
      <w:proofErr w:type="spellEnd"/>
      <w:r w:rsidRPr="000F18F9">
        <w:rPr>
          <w:rFonts w:ascii="Times New Roman" w:hAnsi="Times New Roman" w:cs="Times New Roman"/>
          <w:lang w:val="uk-UA"/>
        </w:rPr>
        <w:t xml:space="preserve"> російської пропаганди, у інформаційному просторі нашої держави зберігалися старі, створені комуністичною пропагандою, та поширювалися народжені вже у нинішній Росії міфи про Другу світову війну, які мають на меті:</w:t>
      </w:r>
    </w:p>
    <w:p w:rsidR="005B6CA0" w:rsidRPr="000F18F9" w:rsidRDefault="005B6CA0" w:rsidP="005B6CA0">
      <w:pPr>
        <w:spacing w:after="240"/>
        <w:ind w:left="-567" w:right="-716" w:firstLine="425"/>
        <w:jc w:val="both"/>
        <w:rPr>
          <w:rFonts w:ascii="Times New Roman" w:hAnsi="Times New Roman" w:cs="Times New Roman"/>
          <w:lang w:val="uk-UA"/>
        </w:rPr>
      </w:pPr>
      <w:r w:rsidRPr="000F18F9">
        <w:rPr>
          <w:rFonts w:ascii="Times New Roman" w:hAnsi="Times New Roman" w:cs="Times New Roman"/>
          <w:lang w:val="uk-UA"/>
        </w:rPr>
        <w:t xml:space="preserve">– викривлення історичної реальності задля посилення власного ідеологічного домінування; </w:t>
      </w:r>
    </w:p>
    <w:p w:rsidR="005B6CA0" w:rsidRPr="000F18F9" w:rsidRDefault="005B6CA0" w:rsidP="005B6CA0">
      <w:pPr>
        <w:spacing w:after="240"/>
        <w:ind w:left="-567" w:right="-716" w:firstLine="425"/>
        <w:jc w:val="both"/>
        <w:rPr>
          <w:rFonts w:ascii="Times New Roman" w:hAnsi="Times New Roman" w:cs="Times New Roman"/>
          <w:lang w:val="uk-UA"/>
        </w:rPr>
      </w:pPr>
      <w:r w:rsidRPr="000F18F9">
        <w:rPr>
          <w:rFonts w:ascii="Times New Roman" w:hAnsi="Times New Roman" w:cs="Times New Roman"/>
          <w:lang w:val="uk-UA"/>
        </w:rPr>
        <w:t xml:space="preserve">– применшення ролі наших співвітчизників у війні; </w:t>
      </w:r>
    </w:p>
    <w:p w:rsidR="005B6CA0" w:rsidRPr="000F18F9" w:rsidRDefault="005B6CA0" w:rsidP="005B6CA0">
      <w:pPr>
        <w:spacing w:after="240"/>
        <w:ind w:left="-567" w:right="-716" w:firstLine="425"/>
        <w:jc w:val="both"/>
        <w:rPr>
          <w:rFonts w:ascii="Times New Roman" w:hAnsi="Times New Roman" w:cs="Times New Roman"/>
          <w:lang w:val="uk-UA"/>
        </w:rPr>
      </w:pPr>
      <w:r w:rsidRPr="000F18F9">
        <w:rPr>
          <w:rFonts w:ascii="Times New Roman" w:hAnsi="Times New Roman" w:cs="Times New Roman"/>
          <w:lang w:val="uk-UA"/>
        </w:rPr>
        <w:t xml:space="preserve">– провокування політичних і суспільних конфліктів в Україні на історичному підґрунті; </w:t>
      </w:r>
    </w:p>
    <w:p w:rsidR="005B6CA0" w:rsidRPr="000F18F9" w:rsidRDefault="005B6CA0" w:rsidP="005B6CA0">
      <w:pPr>
        <w:spacing w:after="240"/>
        <w:ind w:left="-567" w:right="-716" w:firstLine="425"/>
        <w:jc w:val="both"/>
        <w:rPr>
          <w:rFonts w:ascii="Times New Roman" w:hAnsi="Times New Roman" w:cs="Times New Roman"/>
          <w:lang w:val="uk-UA"/>
        </w:rPr>
      </w:pPr>
      <w:r w:rsidRPr="000F18F9">
        <w:rPr>
          <w:rFonts w:ascii="Times New Roman" w:hAnsi="Times New Roman" w:cs="Times New Roman"/>
          <w:lang w:val="uk-UA"/>
        </w:rPr>
        <w:t>– спекуляції щодо співпраці українських воїнів з нацистським режимом;</w:t>
      </w:r>
    </w:p>
    <w:p w:rsidR="005B6CA0" w:rsidRPr="000F18F9" w:rsidRDefault="005B6CA0" w:rsidP="005B6CA0">
      <w:pPr>
        <w:spacing w:after="240"/>
        <w:ind w:left="-567" w:right="-716" w:firstLine="425"/>
        <w:jc w:val="both"/>
        <w:rPr>
          <w:rFonts w:ascii="Times New Roman" w:hAnsi="Times New Roman" w:cs="Times New Roman"/>
          <w:lang w:val="uk-UA"/>
        </w:rPr>
      </w:pPr>
      <w:r w:rsidRPr="000F18F9">
        <w:rPr>
          <w:rFonts w:ascii="Times New Roman" w:hAnsi="Times New Roman" w:cs="Times New Roman"/>
          <w:lang w:val="uk-UA"/>
        </w:rPr>
        <w:t>– спробу реабілітації  злочинів комуністичного режиму.</w:t>
      </w:r>
    </w:p>
    <w:p w:rsidR="005B6CA0" w:rsidRPr="000F18F9" w:rsidRDefault="005B6CA0" w:rsidP="005B6CA0">
      <w:pPr>
        <w:spacing w:after="240"/>
        <w:ind w:right="49" w:firstLine="567"/>
        <w:jc w:val="both"/>
        <w:rPr>
          <w:rFonts w:ascii="Times New Roman" w:hAnsi="Times New Roman" w:cs="Times New Roman"/>
          <w:shd w:val="clear" w:color="auto" w:fill="FFFF00"/>
          <w:lang w:val="uk-UA"/>
        </w:rPr>
      </w:pPr>
      <w:r w:rsidRPr="000F18F9">
        <w:rPr>
          <w:rFonts w:ascii="Times New Roman" w:hAnsi="Times New Roman" w:cs="Times New Roman"/>
          <w:lang w:val="uk-UA"/>
        </w:rPr>
        <w:t xml:space="preserve">Якщо звернутися до досвіду відзначення дат 8 і 9 травня у деяких країнах світу, то назви свят говорять самі за себе: у Великій Британії та країнах Співдружності – </w:t>
      </w:r>
      <w:proofErr w:type="spellStart"/>
      <w:r w:rsidRPr="000F18F9">
        <w:rPr>
          <w:rFonts w:ascii="Times New Roman" w:hAnsi="Times New Roman" w:cs="Times New Roman"/>
          <w:lang w:val="uk-UA"/>
        </w:rPr>
        <w:t>“День</w:t>
      </w:r>
      <w:proofErr w:type="spellEnd"/>
      <w:r w:rsidRPr="000F18F9">
        <w:rPr>
          <w:rFonts w:ascii="Times New Roman" w:hAnsi="Times New Roman" w:cs="Times New Roman"/>
          <w:lang w:val="uk-UA"/>
        </w:rPr>
        <w:t xml:space="preserve"> Перемоги в </w:t>
      </w:r>
      <w:proofErr w:type="spellStart"/>
      <w:r w:rsidRPr="000F18F9">
        <w:rPr>
          <w:rFonts w:ascii="Times New Roman" w:hAnsi="Times New Roman" w:cs="Times New Roman"/>
          <w:lang w:val="uk-UA"/>
        </w:rPr>
        <w:t>Європі”</w:t>
      </w:r>
      <w:proofErr w:type="spellEnd"/>
      <w:r w:rsidRPr="000F18F9">
        <w:rPr>
          <w:rFonts w:ascii="Times New Roman" w:hAnsi="Times New Roman" w:cs="Times New Roman"/>
          <w:lang w:val="uk-UA"/>
        </w:rPr>
        <w:t xml:space="preserve"> (7 травня); у Вірменії – </w:t>
      </w:r>
      <w:proofErr w:type="spellStart"/>
      <w:r w:rsidRPr="000F18F9">
        <w:rPr>
          <w:rFonts w:ascii="Times New Roman" w:hAnsi="Times New Roman" w:cs="Times New Roman"/>
          <w:lang w:val="uk-UA"/>
        </w:rPr>
        <w:t>“День</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Миру”</w:t>
      </w:r>
      <w:proofErr w:type="spellEnd"/>
      <w:r w:rsidRPr="000F18F9">
        <w:rPr>
          <w:rFonts w:ascii="Times New Roman" w:hAnsi="Times New Roman" w:cs="Times New Roman"/>
          <w:lang w:val="uk-UA"/>
        </w:rPr>
        <w:t xml:space="preserve">; у Норвегії – </w:t>
      </w:r>
      <w:proofErr w:type="spellStart"/>
      <w:r w:rsidRPr="000F18F9">
        <w:rPr>
          <w:rFonts w:ascii="Times New Roman" w:hAnsi="Times New Roman" w:cs="Times New Roman"/>
          <w:lang w:val="uk-UA"/>
        </w:rPr>
        <w:t>“День</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визволення”</w:t>
      </w:r>
      <w:proofErr w:type="spellEnd"/>
      <w:r w:rsidRPr="000F18F9">
        <w:rPr>
          <w:rFonts w:ascii="Times New Roman" w:hAnsi="Times New Roman" w:cs="Times New Roman"/>
          <w:lang w:val="uk-UA"/>
        </w:rPr>
        <w:t xml:space="preserve">; у Словаччині – </w:t>
      </w:r>
      <w:proofErr w:type="spellStart"/>
      <w:r w:rsidRPr="000F18F9">
        <w:rPr>
          <w:rFonts w:ascii="Times New Roman" w:hAnsi="Times New Roman" w:cs="Times New Roman"/>
          <w:lang w:val="uk-UA"/>
        </w:rPr>
        <w:t>“День</w:t>
      </w:r>
      <w:proofErr w:type="spellEnd"/>
      <w:r w:rsidRPr="000F18F9">
        <w:rPr>
          <w:rFonts w:ascii="Times New Roman" w:hAnsi="Times New Roman" w:cs="Times New Roman"/>
          <w:lang w:val="uk-UA"/>
        </w:rPr>
        <w:t xml:space="preserve"> перемоги над </w:t>
      </w:r>
      <w:proofErr w:type="spellStart"/>
      <w:r w:rsidRPr="000F18F9">
        <w:rPr>
          <w:rFonts w:ascii="Times New Roman" w:hAnsi="Times New Roman" w:cs="Times New Roman"/>
          <w:lang w:val="uk-UA"/>
        </w:rPr>
        <w:t>нацизмом”</w:t>
      </w:r>
      <w:proofErr w:type="spellEnd"/>
      <w:r w:rsidRPr="000F18F9">
        <w:rPr>
          <w:rFonts w:ascii="Times New Roman" w:hAnsi="Times New Roman" w:cs="Times New Roman"/>
          <w:lang w:val="uk-UA"/>
        </w:rPr>
        <w:t xml:space="preserve">; у США – </w:t>
      </w:r>
      <w:proofErr w:type="spellStart"/>
      <w:r w:rsidRPr="000F18F9">
        <w:rPr>
          <w:rFonts w:ascii="Times New Roman" w:hAnsi="Times New Roman" w:cs="Times New Roman"/>
          <w:lang w:val="uk-UA"/>
        </w:rPr>
        <w:t>“День</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Пам’яті”</w:t>
      </w:r>
      <w:proofErr w:type="spellEnd"/>
      <w:r w:rsidRPr="000F18F9">
        <w:rPr>
          <w:rFonts w:ascii="Times New Roman" w:hAnsi="Times New Roman" w:cs="Times New Roman"/>
          <w:lang w:val="uk-UA"/>
        </w:rPr>
        <w:t xml:space="preserve"> (кінець травня); у Франції – </w:t>
      </w:r>
      <w:proofErr w:type="spellStart"/>
      <w:r w:rsidRPr="000F18F9">
        <w:rPr>
          <w:rFonts w:ascii="Times New Roman" w:hAnsi="Times New Roman" w:cs="Times New Roman"/>
          <w:lang w:val="uk-UA"/>
        </w:rPr>
        <w:t>“День</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Перемоги”</w:t>
      </w:r>
      <w:proofErr w:type="spellEnd"/>
      <w:r w:rsidRPr="000F18F9">
        <w:rPr>
          <w:rFonts w:ascii="Times New Roman" w:hAnsi="Times New Roman" w:cs="Times New Roman"/>
          <w:lang w:val="uk-UA"/>
        </w:rPr>
        <w:t xml:space="preserve">; у Чехії – </w:t>
      </w:r>
      <w:proofErr w:type="spellStart"/>
      <w:r w:rsidRPr="000F18F9">
        <w:rPr>
          <w:rFonts w:ascii="Times New Roman" w:hAnsi="Times New Roman" w:cs="Times New Roman"/>
          <w:lang w:val="uk-UA"/>
        </w:rPr>
        <w:t>“Національний</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День”</w:t>
      </w:r>
      <w:proofErr w:type="spellEnd"/>
      <w:r w:rsidRPr="000F18F9">
        <w:rPr>
          <w:rFonts w:ascii="Times New Roman" w:hAnsi="Times New Roman" w:cs="Times New Roman"/>
          <w:lang w:val="uk-UA"/>
        </w:rPr>
        <w:t>.</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xml:space="preserve">22 листопада 2004 року Генеральна Асамблея ООН прийняла Резолюцію №A/RES/59/26, в якій проголосила 8 і 9 травня </w:t>
      </w:r>
      <w:r w:rsidRPr="000F18F9">
        <w:rPr>
          <w:rFonts w:ascii="Times New Roman" w:hAnsi="Times New Roman" w:cs="Times New Roman"/>
          <w:b/>
          <w:lang w:val="uk-UA"/>
        </w:rPr>
        <w:t xml:space="preserve">Днями пам’яті та примирення </w:t>
      </w:r>
      <w:r w:rsidRPr="000F18F9">
        <w:rPr>
          <w:rFonts w:ascii="Times New Roman" w:hAnsi="Times New Roman" w:cs="Times New Roman"/>
          <w:lang w:val="uk-UA"/>
        </w:rPr>
        <w:t>. У зв’язку з цим було визначено, що державам-членам</w:t>
      </w:r>
      <w:r w:rsidRPr="000F18F9">
        <w:rPr>
          <w:rStyle w:val="apple-converted-space"/>
          <w:rFonts w:ascii="Times New Roman" w:hAnsi="Times New Roman" w:cs="Times New Roman"/>
          <w:lang w:val="uk-UA"/>
        </w:rPr>
        <w:t xml:space="preserve"> </w:t>
      </w:r>
      <w:r w:rsidRPr="000F18F9">
        <w:rPr>
          <w:rFonts w:ascii="Times New Roman" w:hAnsi="Times New Roman" w:cs="Times New Roman"/>
          <w:lang w:val="uk-UA"/>
        </w:rPr>
        <w:t>ООН,</w:t>
      </w:r>
      <w:r w:rsidRPr="000F18F9">
        <w:rPr>
          <w:rStyle w:val="apple-converted-space"/>
          <w:rFonts w:ascii="Times New Roman" w:hAnsi="Times New Roman" w:cs="Times New Roman"/>
          <w:lang w:val="uk-UA"/>
        </w:rPr>
        <w:t xml:space="preserve"> </w:t>
      </w:r>
      <w:r w:rsidRPr="000F18F9">
        <w:rPr>
          <w:rFonts w:ascii="Times New Roman" w:hAnsi="Times New Roman" w:cs="Times New Roman"/>
          <w:lang w:val="uk-UA"/>
        </w:rPr>
        <w:t>неурядовим організаціям, приватним особам, крім святкування своїх Днів Перемоги чи Визволення, щороку відзначати один або два дні (8</w:t>
      </w:r>
      <w:r w:rsidRPr="000F18F9">
        <w:rPr>
          <w:rStyle w:val="apple-converted-space"/>
          <w:rFonts w:ascii="Times New Roman" w:hAnsi="Times New Roman" w:cs="Times New Roman"/>
          <w:lang w:val="uk-UA"/>
        </w:rPr>
        <w:t xml:space="preserve"> </w:t>
      </w:r>
      <w:r w:rsidRPr="000F18F9">
        <w:rPr>
          <w:rFonts w:ascii="Times New Roman" w:hAnsi="Times New Roman" w:cs="Times New Roman"/>
          <w:lang w:val="uk-UA"/>
        </w:rPr>
        <w:t>і</w:t>
      </w:r>
      <w:r w:rsidRPr="000F18F9">
        <w:rPr>
          <w:rStyle w:val="apple-converted-space"/>
          <w:rFonts w:ascii="Times New Roman" w:hAnsi="Times New Roman" w:cs="Times New Roman"/>
          <w:lang w:val="uk-UA"/>
        </w:rPr>
        <w:t xml:space="preserve"> </w:t>
      </w:r>
      <w:r w:rsidRPr="000F18F9">
        <w:rPr>
          <w:rFonts w:ascii="Times New Roman" w:hAnsi="Times New Roman" w:cs="Times New Roman"/>
          <w:lang w:val="uk-UA"/>
        </w:rPr>
        <w:t>9 травня) як</w:t>
      </w:r>
      <w:r w:rsidRPr="000F18F9">
        <w:rPr>
          <w:rStyle w:val="apple-converted-space"/>
          <w:rFonts w:ascii="Times New Roman" w:hAnsi="Times New Roman" w:cs="Times New Roman"/>
          <w:lang w:val="uk-UA"/>
        </w:rPr>
        <w:t xml:space="preserve"> </w:t>
      </w:r>
      <w:r w:rsidRPr="000F18F9">
        <w:rPr>
          <w:rFonts w:ascii="Times New Roman" w:hAnsi="Times New Roman" w:cs="Times New Roman"/>
          <w:lang w:val="uk-UA"/>
        </w:rPr>
        <w:t xml:space="preserve">данину пам’яті всіх жертв Другої світової війни. </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eastAsia="Times New Roman" w:hAnsi="Times New Roman" w:cs="Times New Roman"/>
          <w:color w:val="000000"/>
          <w:lang w:val="uk-UA"/>
        </w:rPr>
        <w:t xml:space="preserve">Україна обрала європейський шлях розвитку, що передбачає і прийняття європейських моральних і культурних цінностей, у тому числі у вшануванні пам’яті про жертв воєн і </w:t>
      </w:r>
      <w:r w:rsidRPr="000F18F9">
        <w:rPr>
          <w:rFonts w:ascii="Times New Roman" w:hAnsi="Times New Roman" w:cs="Times New Roman"/>
          <w:lang w:val="uk-UA"/>
        </w:rPr>
        <w:t xml:space="preserve">конфліктів. Європейський підхід – це передусім вшанування пам’яті усіх жертв війни для недопущення подібних трагедій у майбутньому. </w:t>
      </w:r>
    </w:p>
    <w:p w:rsidR="005B6CA0" w:rsidRPr="000F18F9" w:rsidRDefault="005B6CA0" w:rsidP="005B6CA0">
      <w:pPr>
        <w:spacing w:after="240"/>
        <w:ind w:left="-567" w:right="-716" w:firstLine="567"/>
        <w:jc w:val="both"/>
        <w:rPr>
          <w:rFonts w:ascii="Times New Roman" w:hAnsi="Times New Roman" w:cs="Times New Roman"/>
          <w:b/>
          <w:i/>
          <w:lang w:val="uk-UA"/>
        </w:rPr>
      </w:pPr>
    </w:p>
    <w:p w:rsidR="005B6CA0" w:rsidRPr="000F18F9" w:rsidRDefault="005B6CA0" w:rsidP="005B6CA0">
      <w:pPr>
        <w:spacing w:after="240"/>
        <w:ind w:left="-567" w:right="49" w:firstLine="567"/>
        <w:jc w:val="both"/>
        <w:rPr>
          <w:rFonts w:ascii="Times New Roman" w:hAnsi="Times New Roman" w:cs="Times New Roman"/>
          <w:b/>
          <w:i/>
          <w:lang w:val="uk-UA"/>
        </w:rPr>
      </w:pPr>
      <w:r w:rsidRPr="000F18F9">
        <w:rPr>
          <w:rFonts w:ascii="Times New Roman" w:hAnsi="Times New Roman" w:cs="Times New Roman"/>
          <w:b/>
          <w:i/>
          <w:lang w:val="uk-UA"/>
        </w:rPr>
        <w:t>Історична довідка</w:t>
      </w:r>
    </w:p>
    <w:p w:rsidR="005B6CA0" w:rsidRPr="000F18F9" w:rsidRDefault="005B6CA0" w:rsidP="005B6CA0">
      <w:pPr>
        <w:spacing w:after="240"/>
        <w:ind w:right="49" w:firstLine="567"/>
        <w:jc w:val="both"/>
        <w:rPr>
          <w:rFonts w:ascii="Times New Roman" w:eastAsia="Times New Roman" w:hAnsi="Times New Roman" w:cs="Times New Roman"/>
          <w:color w:val="000000"/>
          <w:lang w:val="uk-UA"/>
        </w:rPr>
      </w:pPr>
      <w:r w:rsidRPr="000F18F9">
        <w:rPr>
          <w:rFonts w:ascii="Times New Roman" w:hAnsi="Times New Roman" w:cs="Times New Roman"/>
          <w:lang w:val="uk-UA"/>
        </w:rPr>
        <w:t>Друга світова війна (01.09.1939 – 02.09.1945) – найкривавіший глобальний конфлікт, у ході якого загинуло за різними оцінками від 50 до 85 мільйонів людей. Упродовж 21 місяця цієї війни</w:t>
      </w:r>
      <w:r w:rsidRPr="000F18F9">
        <w:rPr>
          <w:rFonts w:ascii="Times New Roman" w:hAnsi="Times New Roman" w:cs="Times New Roman"/>
          <w:i/>
          <w:lang w:val="uk-UA"/>
        </w:rPr>
        <w:t xml:space="preserve"> </w:t>
      </w:r>
      <w:r w:rsidRPr="000F18F9">
        <w:rPr>
          <w:rFonts w:ascii="Times New Roman" w:hAnsi="Times New Roman" w:cs="Times New Roman"/>
          <w:lang w:val="uk-UA"/>
        </w:rPr>
        <w:t>СРСР</w:t>
      </w:r>
      <w:r w:rsidRPr="000F18F9">
        <w:rPr>
          <w:rFonts w:ascii="Times New Roman" w:eastAsia="Times New Roman" w:hAnsi="Times New Roman" w:cs="Times New Roman"/>
          <w:color w:val="000000"/>
          <w:lang w:val="uk-UA"/>
        </w:rPr>
        <w:t xml:space="preserve"> та Третій Рейх виступали як союзники, а від 22.06.1941 вступили у військову конфронтацію, що увійшла в історію як німецько-радянська або, в радянській історіографії, Велика Вітчизняна війна 1941–1945 років. Цей конфлікт не є тотожний поняттю Другої світової війни. Війна між СРСР і Німеччиною та її союзниками була складовою більш широкого хронологічно і географічно глобального конфлікту, про що раніше дуже часто забувала згадувати радянська історіографія, а тепер – російська пропаганда.</w:t>
      </w:r>
    </w:p>
    <w:p w:rsidR="005B6CA0" w:rsidRPr="000F18F9" w:rsidRDefault="005B6CA0" w:rsidP="005B6CA0">
      <w:pPr>
        <w:spacing w:after="240"/>
        <w:ind w:right="49" w:firstLine="567"/>
        <w:jc w:val="both"/>
        <w:rPr>
          <w:rFonts w:ascii="Times New Roman" w:eastAsia="Times New Roman" w:hAnsi="Times New Roman" w:cs="Times New Roman"/>
          <w:color w:val="000000"/>
          <w:lang w:val="uk-UA"/>
        </w:rPr>
      </w:pPr>
      <w:r w:rsidRPr="000F18F9">
        <w:rPr>
          <w:rFonts w:ascii="Times New Roman" w:eastAsia="Times New Roman" w:hAnsi="Times New Roman" w:cs="Times New Roman"/>
          <w:color w:val="000000"/>
          <w:lang w:val="uk-UA"/>
        </w:rPr>
        <w:lastRenderedPageBreak/>
        <w:t>Війна для України почалася 1 вересня 1939 р. із нападу нацистської Німеччини на Польщу. Цього дня німецька військова авіація  бомбардувала Львів та інші міста. Від 17 вересня учасником Другої світової війни на боці Німеччини став Радянський Союз. </w:t>
      </w:r>
    </w:p>
    <w:p w:rsidR="005B6CA0" w:rsidRPr="000F18F9" w:rsidRDefault="005B6CA0" w:rsidP="005B6CA0">
      <w:pPr>
        <w:spacing w:after="240"/>
        <w:ind w:right="49" w:firstLine="567"/>
        <w:jc w:val="both"/>
        <w:rPr>
          <w:rFonts w:ascii="Times New Roman" w:eastAsia="Times New Roman" w:hAnsi="Times New Roman" w:cs="Times New Roman"/>
          <w:color w:val="000000"/>
          <w:lang w:val="uk-UA"/>
        </w:rPr>
      </w:pPr>
      <w:r w:rsidRPr="000F18F9">
        <w:rPr>
          <w:rFonts w:ascii="Times New Roman" w:eastAsia="Times New Roman" w:hAnsi="Times New Roman" w:cs="Times New Roman"/>
          <w:color w:val="000000"/>
          <w:lang w:val="uk-UA"/>
        </w:rPr>
        <w:t>Внаслідок переділу Центральної і Східної Європи між нацистами і комуністами до складу Радянського Союзу у 1939 році були включені території Західної України та Західної Білорусії, а в 1940 році – країни Балтії, Бессарабія та Північна Буковина. Таким чином, можна говорити про те, що термін</w:t>
      </w:r>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“Велика</w:t>
      </w:r>
      <w:proofErr w:type="spellEnd"/>
      <w:r w:rsidRPr="000F18F9">
        <w:rPr>
          <w:rFonts w:ascii="Times New Roman" w:hAnsi="Times New Roman" w:cs="Times New Roman"/>
          <w:lang w:val="uk-UA"/>
        </w:rPr>
        <w:t xml:space="preserve"> Вітчизняна </w:t>
      </w:r>
      <w:proofErr w:type="spellStart"/>
      <w:r w:rsidRPr="000F18F9">
        <w:rPr>
          <w:rFonts w:ascii="Times New Roman" w:hAnsi="Times New Roman" w:cs="Times New Roman"/>
          <w:lang w:val="uk-UA"/>
        </w:rPr>
        <w:t>війна”</w:t>
      </w:r>
      <w:proofErr w:type="spellEnd"/>
      <w:r w:rsidRPr="000F18F9">
        <w:rPr>
          <w:rFonts w:ascii="Times New Roman" w:hAnsi="Times New Roman" w:cs="Times New Roman"/>
          <w:lang w:val="uk-UA"/>
        </w:rPr>
        <w:t xml:space="preserve"> для України (червень 1941 – травень 1945) з історичної, хронологічної і географічної точки зору некоректний від першого дня війни – 1 вересня 1939 року, і до останнього – 2 вересня 1945 року. </w:t>
      </w:r>
      <w:r w:rsidRPr="000F18F9">
        <w:rPr>
          <w:rFonts w:ascii="Times New Roman" w:eastAsia="Times New Roman" w:hAnsi="Times New Roman" w:cs="Times New Roman"/>
          <w:color w:val="000000"/>
          <w:lang w:val="uk-UA"/>
        </w:rPr>
        <w:t>Друга світова війна для України не обмежувалася лише бойовими діями та окупацією її сучасної території, але й включала участь українців у бойових діях на всіх воєнних театрах.</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eastAsia="Times New Roman" w:hAnsi="Times New Roman" w:cs="Times New Roman"/>
          <w:color w:val="000000"/>
          <w:lang w:val="uk-UA"/>
        </w:rPr>
        <w:t xml:space="preserve">Для України Друга світова війна – національна трагедія, під час якої українці, позбавлені власної державності, змушені були воювати за чужі імперські інтереси і часами вбивати інших українців. Поруч із тим, слід наголосити на внеску саме українців у розгром нацизму і згадати як про солдат </w:t>
      </w:r>
      <w:r w:rsidRPr="000F18F9">
        <w:rPr>
          <w:rFonts w:ascii="Times New Roman" w:hAnsi="Times New Roman" w:cs="Times New Roman"/>
          <w:lang w:val="uk-UA"/>
        </w:rPr>
        <w:t xml:space="preserve">Радянської армії (понад 6 </w:t>
      </w:r>
      <w:proofErr w:type="spellStart"/>
      <w:r w:rsidRPr="000F18F9">
        <w:rPr>
          <w:rFonts w:ascii="Times New Roman" w:hAnsi="Times New Roman" w:cs="Times New Roman"/>
          <w:lang w:val="uk-UA"/>
        </w:rPr>
        <w:t>млн</w:t>
      </w:r>
      <w:proofErr w:type="spellEnd"/>
      <w:r w:rsidRPr="000F18F9">
        <w:rPr>
          <w:rFonts w:ascii="Times New Roman" w:hAnsi="Times New Roman" w:cs="Times New Roman"/>
          <w:lang w:val="uk-UA"/>
        </w:rPr>
        <w:t xml:space="preserve">) та вояків УПА (понад 100 тис.), </w:t>
      </w:r>
      <w:r w:rsidRPr="000F18F9">
        <w:rPr>
          <w:rFonts w:ascii="Times New Roman" w:eastAsia="Times New Roman" w:hAnsi="Times New Roman" w:cs="Times New Roman"/>
          <w:color w:val="000000"/>
          <w:lang w:val="uk-UA"/>
        </w:rPr>
        <w:t xml:space="preserve">так і </w:t>
      </w:r>
      <w:r w:rsidRPr="000F18F9">
        <w:rPr>
          <w:rFonts w:ascii="Times New Roman" w:hAnsi="Times New Roman" w:cs="Times New Roman"/>
          <w:lang w:val="uk-UA"/>
        </w:rPr>
        <w:t xml:space="preserve">про тих українців і вихідців з України, які перебували у військових з’єднаннях інших держав: Польщі (120 тис. у 1939 р.), США (до 80 тис. у 1945 р.), Канади (до 45 тис. у 1945 р.), Франції (до 5 тис. у 1940 році). З різних причин українці воювали і по інший бік: у військах Німеччини (від 600 осіб у 1939 році до 250 тис. у 1941-45 рр.), Румунії (24 тис.), Угорщини (до 20 тис.), Словаччини (до 2 тис.), Хорватії (1,5 тис.).  </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xml:space="preserve">Прямі людські втрати України у Другій світовій війні становлять 8-10 млн. осіб, економічні – 285 </w:t>
      </w:r>
      <w:proofErr w:type="spellStart"/>
      <w:r w:rsidRPr="000F18F9">
        <w:rPr>
          <w:rFonts w:ascii="Times New Roman" w:hAnsi="Times New Roman" w:cs="Times New Roman"/>
          <w:lang w:val="uk-UA"/>
        </w:rPr>
        <w:t>млн</w:t>
      </w:r>
      <w:proofErr w:type="spellEnd"/>
      <w:r w:rsidRPr="000F18F9">
        <w:rPr>
          <w:rFonts w:ascii="Times New Roman" w:hAnsi="Times New Roman" w:cs="Times New Roman"/>
          <w:lang w:val="uk-UA"/>
        </w:rPr>
        <w:t xml:space="preserve"> тогочасних рублів. Разом з тим, Друга світова війна відкрила для українців руйнівну </w:t>
      </w:r>
      <w:proofErr w:type="spellStart"/>
      <w:r w:rsidRPr="000F18F9">
        <w:rPr>
          <w:rFonts w:ascii="Times New Roman" w:hAnsi="Times New Roman" w:cs="Times New Roman"/>
          <w:lang w:val="uk-UA"/>
        </w:rPr>
        <w:t>“силу”</w:t>
      </w:r>
      <w:proofErr w:type="spellEnd"/>
      <w:r w:rsidRPr="000F18F9">
        <w:rPr>
          <w:rFonts w:ascii="Times New Roman" w:hAnsi="Times New Roman" w:cs="Times New Roman"/>
          <w:spacing w:val="-6"/>
          <w:lang w:val="uk-UA"/>
        </w:rPr>
        <w:t xml:space="preserve"> обох тоталітарних режимів. Всім відомі злочини нацистів на окупованих територіях України (Голокост, розстріли мирного населення, спалення сіл). Разом з тим довгий час замовчувались численні злочини </w:t>
      </w:r>
      <w:r w:rsidRPr="000F18F9">
        <w:rPr>
          <w:rFonts w:ascii="Times New Roman" w:hAnsi="Times New Roman" w:cs="Times New Roman"/>
          <w:lang w:val="uk-UA"/>
        </w:rPr>
        <w:t>комуністичного режиму на нашій землі. Серед яких – розстріли політичних в’язнів у Західній Україні в червні-липні 1941 року, знищення центру Києва восени 1941 року; підрив Дніпрогесу і знищення в Одесі поранених червоноармійців, скинутих в море разом із санітарними машинами тощо.</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Із Україною також пов’язане і завершення війни. 2 вересня 1945 р. генерал Кузьма Дерев’янко від імені СРСР приймав беззастережну капітуляцію Японії.</w:t>
      </w:r>
    </w:p>
    <w:p w:rsidR="005B6CA0" w:rsidRPr="000F18F9" w:rsidRDefault="005B6CA0" w:rsidP="005B6CA0">
      <w:pPr>
        <w:spacing w:after="240"/>
        <w:ind w:left="-567" w:right="49" w:firstLine="567"/>
        <w:jc w:val="both"/>
        <w:rPr>
          <w:rFonts w:ascii="Times New Roman" w:hAnsi="Times New Roman" w:cs="Times New Roman"/>
          <w:b/>
          <w:i/>
          <w:lang w:val="uk-UA"/>
        </w:rPr>
      </w:pP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b/>
          <w:i/>
          <w:lang w:val="uk-UA"/>
        </w:rPr>
        <w:t>Мета проведення заходів</w:t>
      </w:r>
      <w:r w:rsidRPr="000F18F9">
        <w:rPr>
          <w:rFonts w:ascii="Times New Roman" w:hAnsi="Times New Roman" w:cs="Times New Roman"/>
          <w:lang w:val="uk-UA"/>
        </w:rPr>
        <w:t>, присвячених Дню пам’яті та примирення, у ракурсі подій минувшини й сьогодення:</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xml:space="preserve">– висвітлити для широкого учнівського загалу </w:t>
      </w:r>
      <w:proofErr w:type="spellStart"/>
      <w:r w:rsidRPr="000F18F9">
        <w:rPr>
          <w:rFonts w:ascii="Times New Roman" w:hAnsi="Times New Roman" w:cs="Times New Roman"/>
          <w:lang w:val="uk-UA"/>
        </w:rPr>
        <w:t>“ціну”</w:t>
      </w:r>
      <w:proofErr w:type="spellEnd"/>
      <w:r w:rsidRPr="000F18F9">
        <w:rPr>
          <w:rFonts w:ascii="Times New Roman" w:hAnsi="Times New Roman" w:cs="Times New Roman"/>
          <w:lang w:val="uk-UA"/>
        </w:rPr>
        <w:t xml:space="preserve"> війни – реальні людські та матеріальні втрати України в результаті Другої світової війни;</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xml:space="preserve">– наголосити на внеску України в перемогу антигітлерівської коаліції над нацистською Німеччиною та її союзниками; </w:t>
      </w:r>
    </w:p>
    <w:p w:rsidR="005B6CA0" w:rsidRPr="000F18F9" w:rsidRDefault="005B6CA0" w:rsidP="005B6CA0">
      <w:pPr>
        <w:spacing w:after="240"/>
        <w:ind w:right="49" w:firstLine="567"/>
        <w:jc w:val="both"/>
        <w:rPr>
          <w:rFonts w:ascii="Times New Roman" w:hAnsi="Times New Roman" w:cs="Times New Roman"/>
          <w:spacing w:val="-10"/>
          <w:lang w:val="uk-UA"/>
        </w:rPr>
      </w:pPr>
      <w:r w:rsidRPr="000F18F9">
        <w:rPr>
          <w:rFonts w:ascii="Times New Roman" w:hAnsi="Times New Roman" w:cs="Times New Roman"/>
          <w:spacing w:val="-10"/>
          <w:lang w:val="uk-UA"/>
        </w:rPr>
        <w:t>– звернути увагу на участь українців у арміях та військових формувань інших країн;</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xml:space="preserve">– сприяти формуванню кожного учня/учениці  як особистості, яка усвідомлює свою належність до Українського народу, сприймає війну як складний суспільно-політичний процес, протистояння між країнами, народами, поглядами, але завжди – як лихо, як руйнівний процес, що </w:t>
      </w:r>
      <w:r w:rsidRPr="000F18F9">
        <w:rPr>
          <w:rFonts w:ascii="Times New Roman" w:hAnsi="Times New Roman" w:cs="Times New Roman"/>
          <w:lang w:val="uk-UA"/>
        </w:rPr>
        <w:lastRenderedPageBreak/>
        <w:t>дорого коштує кожному громадянину й руйнує економіку, культури держав та долі звичайних людей.</w:t>
      </w:r>
    </w:p>
    <w:p w:rsidR="005B6CA0" w:rsidRPr="000F18F9" w:rsidRDefault="005B6CA0" w:rsidP="005B6CA0">
      <w:pPr>
        <w:spacing w:after="240"/>
        <w:ind w:left="-567" w:right="49" w:firstLine="567"/>
        <w:jc w:val="both"/>
        <w:rPr>
          <w:rFonts w:ascii="Times New Roman" w:hAnsi="Times New Roman" w:cs="Times New Roman"/>
          <w:b/>
          <w:i/>
          <w:lang w:val="uk-UA"/>
        </w:rPr>
      </w:pPr>
    </w:p>
    <w:p w:rsidR="005B6CA0" w:rsidRPr="000F18F9" w:rsidRDefault="005B6CA0" w:rsidP="005B6CA0">
      <w:pPr>
        <w:spacing w:after="240"/>
        <w:ind w:left="-567" w:right="49" w:firstLine="567"/>
        <w:jc w:val="both"/>
        <w:rPr>
          <w:rFonts w:ascii="Times New Roman" w:hAnsi="Times New Roman" w:cs="Times New Roman"/>
          <w:b/>
          <w:i/>
          <w:lang w:val="uk-UA"/>
        </w:rPr>
      </w:pPr>
      <w:r w:rsidRPr="000F18F9">
        <w:rPr>
          <w:rFonts w:ascii="Times New Roman" w:hAnsi="Times New Roman" w:cs="Times New Roman"/>
          <w:b/>
          <w:i/>
          <w:lang w:val="uk-UA"/>
        </w:rPr>
        <w:t>Рекомендації щодо форми, місця, методів і прийомів проведення</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У виборі календарної дати проведення заходів рекомендуємо кінець першої декади травня, що пов’язано з наступними подіями: капітуляція націонал-соціалістичної Німеччини й офіційне святкування Дня Перемоги антигітлерівської коаліції значною частиною країн світу – 8 та 9 травня 1945 року відповідно.</w:t>
      </w:r>
    </w:p>
    <w:p w:rsidR="005B6CA0" w:rsidRPr="000F18F9" w:rsidRDefault="005B6CA0" w:rsidP="005B6CA0">
      <w:pPr>
        <w:spacing w:after="240"/>
        <w:ind w:right="49" w:firstLine="567"/>
        <w:jc w:val="both"/>
        <w:rPr>
          <w:rFonts w:ascii="Times New Roman" w:hAnsi="Times New Roman" w:cs="Times New Roman"/>
          <w:lang w:val="uk-UA"/>
        </w:rPr>
      </w:pPr>
      <w:r w:rsidRPr="000F18F9">
        <w:rPr>
          <w:rFonts w:ascii="Times New Roman" w:hAnsi="Times New Roman" w:cs="Times New Roman"/>
          <w:lang w:val="uk-UA"/>
        </w:rPr>
        <w:t xml:space="preserve">Обираючи місце, форми, методи та прийоми проведення заходу, педагогам слід враховувати вікові особливості учнів; забезпечення класу (школи) технічними засобами навчання. Заходи, присвячені Дню пам’яті та примирення і Дню перемоги, можуть бути проведені на рівні навчального закладу, кількох паралельних класів та (або) на рівні класу. </w:t>
      </w:r>
    </w:p>
    <w:p w:rsidR="005B6CA0" w:rsidRPr="000F18F9" w:rsidRDefault="005B6CA0" w:rsidP="005B6CA0">
      <w:pPr>
        <w:spacing w:after="240"/>
        <w:ind w:right="49"/>
        <w:jc w:val="both"/>
        <w:rPr>
          <w:rFonts w:ascii="Times New Roman" w:hAnsi="Times New Roman" w:cs="Times New Roman"/>
          <w:lang w:val="uk-UA"/>
        </w:rPr>
      </w:pPr>
      <w:r w:rsidRPr="000F18F9">
        <w:rPr>
          <w:rFonts w:ascii="Times New Roman" w:hAnsi="Times New Roman" w:cs="Times New Roman"/>
          <w:lang w:val="uk-UA"/>
        </w:rPr>
        <w:t xml:space="preserve">Рекомендовані </w:t>
      </w:r>
      <w:r w:rsidRPr="000F18F9">
        <w:rPr>
          <w:rFonts w:ascii="Times New Roman" w:hAnsi="Times New Roman" w:cs="Times New Roman"/>
          <w:i/>
          <w:lang w:val="uk-UA"/>
        </w:rPr>
        <w:t>форми проведення</w:t>
      </w:r>
      <w:r w:rsidRPr="000F18F9">
        <w:rPr>
          <w:rFonts w:ascii="Times New Roman" w:hAnsi="Times New Roman" w:cs="Times New Roman"/>
          <w:lang w:val="uk-UA"/>
        </w:rPr>
        <w:t>:</w:t>
      </w:r>
    </w:p>
    <w:p w:rsidR="005B6CA0" w:rsidRPr="000F18F9" w:rsidRDefault="005B6CA0" w:rsidP="005B6CA0">
      <w:pPr>
        <w:pStyle w:val="11"/>
        <w:numPr>
          <w:ilvl w:val="0"/>
          <w:numId w:val="1"/>
        </w:numPr>
        <w:spacing w:after="240" w:line="240" w:lineRule="auto"/>
        <w:ind w:left="0" w:right="-716" w:firstLine="0"/>
        <w:jc w:val="both"/>
        <w:rPr>
          <w:rFonts w:ascii="Times New Roman" w:hAnsi="Times New Roman"/>
          <w:sz w:val="24"/>
          <w:szCs w:val="24"/>
        </w:rPr>
      </w:pPr>
      <w:r w:rsidRPr="000F18F9">
        <w:rPr>
          <w:rFonts w:ascii="Times New Roman" w:hAnsi="Times New Roman"/>
          <w:sz w:val="24"/>
          <w:szCs w:val="24"/>
        </w:rPr>
        <w:t>Урок-реквієм.</w:t>
      </w:r>
    </w:p>
    <w:p w:rsidR="005B6CA0" w:rsidRPr="000F18F9" w:rsidRDefault="005B6CA0" w:rsidP="005B6CA0">
      <w:pPr>
        <w:pStyle w:val="11"/>
        <w:numPr>
          <w:ilvl w:val="0"/>
          <w:numId w:val="1"/>
        </w:numPr>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Вистави, спектаклі тощо.</w:t>
      </w:r>
    </w:p>
    <w:p w:rsidR="005B6CA0" w:rsidRPr="000F18F9" w:rsidRDefault="005B6CA0" w:rsidP="005B6CA0">
      <w:pPr>
        <w:pStyle w:val="11"/>
        <w:numPr>
          <w:ilvl w:val="0"/>
          <w:numId w:val="1"/>
        </w:numPr>
        <w:spacing w:after="240" w:line="240" w:lineRule="auto"/>
        <w:ind w:left="284" w:right="-716" w:firstLine="0"/>
        <w:jc w:val="both"/>
        <w:rPr>
          <w:rFonts w:ascii="Times New Roman" w:hAnsi="Times New Roman"/>
          <w:color w:val="FF0000"/>
          <w:sz w:val="24"/>
          <w:szCs w:val="24"/>
        </w:rPr>
      </w:pPr>
      <w:r w:rsidRPr="000F18F9">
        <w:rPr>
          <w:rFonts w:ascii="Times New Roman" w:hAnsi="Times New Roman"/>
          <w:color w:val="FF0000"/>
          <w:sz w:val="24"/>
          <w:szCs w:val="24"/>
        </w:rPr>
        <w:t>Екскурсія.</w:t>
      </w:r>
    </w:p>
    <w:p w:rsidR="005B6CA0" w:rsidRPr="000F18F9" w:rsidRDefault="005B6CA0" w:rsidP="005B6CA0">
      <w:pPr>
        <w:pStyle w:val="11"/>
        <w:numPr>
          <w:ilvl w:val="0"/>
          <w:numId w:val="1"/>
        </w:numPr>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Урок-обговорення.</w:t>
      </w:r>
    </w:p>
    <w:p w:rsidR="005B6CA0" w:rsidRPr="000F18F9" w:rsidRDefault="005B6CA0" w:rsidP="005B6CA0">
      <w:pPr>
        <w:pStyle w:val="11"/>
        <w:numPr>
          <w:ilvl w:val="0"/>
          <w:numId w:val="1"/>
        </w:numPr>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Урок-презентація.</w:t>
      </w:r>
    </w:p>
    <w:p w:rsidR="005B6CA0" w:rsidRPr="000F18F9" w:rsidRDefault="005B6CA0" w:rsidP="005B6CA0">
      <w:pPr>
        <w:pStyle w:val="11"/>
        <w:numPr>
          <w:ilvl w:val="0"/>
          <w:numId w:val="1"/>
        </w:numPr>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Історична реконструкція.</w:t>
      </w:r>
    </w:p>
    <w:p w:rsidR="005B6CA0" w:rsidRPr="000F18F9" w:rsidRDefault="005B6CA0" w:rsidP="005B6CA0">
      <w:pPr>
        <w:pStyle w:val="11"/>
        <w:numPr>
          <w:ilvl w:val="0"/>
          <w:numId w:val="1"/>
        </w:numPr>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Круглий стіл, семінар (для учнів старших класів).</w:t>
      </w:r>
    </w:p>
    <w:p w:rsidR="005B6CA0" w:rsidRPr="000F18F9" w:rsidRDefault="005B6CA0" w:rsidP="005B6CA0">
      <w:pPr>
        <w:pStyle w:val="11"/>
        <w:numPr>
          <w:ilvl w:val="0"/>
          <w:numId w:val="1"/>
        </w:numPr>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Відео-урок з обговоренням.</w:t>
      </w:r>
    </w:p>
    <w:p w:rsidR="005B6CA0" w:rsidRPr="000F18F9" w:rsidRDefault="005B6CA0" w:rsidP="005B6CA0">
      <w:pPr>
        <w:pStyle w:val="11"/>
        <w:numPr>
          <w:ilvl w:val="0"/>
          <w:numId w:val="1"/>
        </w:numPr>
        <w:spacing w:after="240" w:line="240" w:lineRule="auto"/>
        <w:ind w:left="284" w:right="126" w:firstLine="0"/>
        <w:jc w:val="both"/>
        <w:rPr>
          <w:rFonts w:ascii="Times New Roman" w:hAnsi="Times New Roman"/>
          <w:sz w:val="24"/>
          <w:szCs w:val="24"/>
        </w:rPr>
      </w:pPr>
      <w:r w:rsidRPr="000F18F9">
        <w:rPr>
          <w:rFonts w:ascii="Times New Roman" w:hAnsi="Times New Roman"/>
          <w:sz w:val="24"/>
          <w:szCs w:val="24"/>
        </w:rPr>
        <w:t xml:space="preserve">Зустріч двох поколінь: воїни Другої світової війни та АТО в Україні: </w:t>
      </w:r>
      <w:proofErr w:type="spellStart"/>
      <w:r w:rsidRPr="000F18F9">
        <w:rPr>
          <w:rFonts w:ascii="Times New Roman" w:hAnsi="Times New Roman"/>
          <w:sz w:val="24"/>
          <w:szCs w:val="24"/>
        </w:rPr>
        <w:t>“Одна</w:t>
      </w:r>
      <w:proofErr w:type="spellEnd"/>
      <w:r w:rsidRPr="000F18F9">
        <w:rPr>
          <w:rFonts w:ascii="Times New Roman" w:hAnsi="Times New Roman"/>
          <w:sz w:val="24"/>
          <w:szCs w:val="24"/>
        </w:rPr>
        <w:t xml:space="preserve"> родина у двох </w:t>
      </w:r>
      <w:proofErr w:type="spellStart"/>
      <w:r w:rsidRPr="000F18F9">
        <w:rPr>
          <w:rFonts w:ascii="Times New Roman" w:hAnsi="Times New Roman"/>
          <w:sz w:val="24"/>
          <w:szCs w:val="24"/>
        </w:rPr>
        <w:t>війнах”</w:t>
      </w:r>
      <w:proofErr w:type="spellEnd"/>
      <w:r w:rsidRPr="000F18F9">
        <w:rPr>
          <w:rFonts w:ascii="Times New Roman" w:hAnsi="Times New Roman"/>
          <w:sz w:val="24"/>
          <w:szCs w:val="24"/>
        </w:rPr>
        <w:t>.</w:t>
      </w:r>
    </w:p>
    <w:p w:rsidR="005B6CA0" w:rsidRPr="000F18F9" w:rsidRDefault="005B6CA0" w:rsidP="005B6CA0">
      <w:pPr>
        <w:pStyle w:val="11"/>
        <w:numPr>
          <w:ilvl w:val="0"/>
          <w:numId w:val="1"/>
        </w:numPr>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Краєзнавчо-пошукові експедиції для учнів-дослідників.</w:t>
      </w:r>
    </w:p>
    <w:p w:rsidR="005B6CA0" w:rsidRPr="000F18F9" w:rsidRDefault="005B6CA0" w:rsidP="005B6CA0">
      <w:pPr>
        <w:spacing w:after="240"/>
        <w:ind w:right="-716"/>
        <w:jc w:val="both"/>
        <w:rPr>
          <w:rFonts w:ascii="Times New Roman" w:hAnsi="Times New Roman" w:cs="Times New Roman"/>
          <w:lang w:val="uk-UA"/>
        </w:rPr>
      </w:pPr>
      <w:r w:rsidRPr="000F18F9">
        <w:rPr>
          <w:rFonts w:ascii="Times New Roman" w:hAnsi="Times New Roman" w:cs="Times New Roman"/>
          <w:lang w:val="uk-UA"/>
        </w:rPr>
        <w:t xml:space="preserve">Можливе </w:t>
      </w:r>
      <w:r w:rsidRPr="000F18F9">
        <w:rPr>
          <w:rFonts w:ascii="Times New Roman" w:hAnsi="Times New Roman" w:cs="Times New Roman"/>
          <w:i/>
          <w:lang w:val="uk-UA"/>
        </w:rPr>
        <w:t>місце проведення</w:t>
      </w:r>
      <w:r w:rsidRPr="000F18F9">
        <w:rPr>
          <w:rFonts w:ascii="Times New Roman" w:hAnsi="Times New Roman" w:cs="Times New Roman"/>
          <w:lang w:val="uk-UA"/>
        </w:rPr>
        <w:t>:</w:t>
      </w:r>
    </w:p>
    <w:p w:rsidR="005B6CA0" w:rsidRPr="000F18F9" w:rsidRDefault="005B6CA0" w:rsidP="005B6CA0">
      <w:pPr>
        <w:pStyle w:val="11"/>
        <w:numPr>
          <w:ilvl w:val="0"/>
          <w:numId w:val="2"/>
        </w:numPr>
        <w:tabs>
          <w:tab w:val="left" w:pos="284"/>
        </w:tabs>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Шкільні приміщення (актова зала, клас тощо).</w:t>
      </w:r>
    </w:p>
    <w:p w:rsidR="005B6CA0" w:rsidRPr="000F18F9" w:rsidRDefault="005B6CA0" w:rsidP="005B6CA0">
      <w:pPr>
        <w:pStyle w:val="11"/>
        <w:numPr>
          <w:ilvl w:val="0"/>
          <w:numId w:val="2"/>
        </w:numPr>
        <w:tabs>
          <w:tab w:val="left" w:pos="284"/>
        </w:tabs>
        <w:spacing w:after="240" w:line="240" w:lineRule="auto"/>
        <w:ind w:left="284" w:right="-716" w:firstLine="0"/>
        <w:jc w:val="both"/>
        <w:rPr>
          <w:rFonts w:ascii="Times New Roman" w:hAnsi="Times New Roman"/>
          <w:color w:val="FF0000"/>
          <w:sz w:val="24"/>
          <w:szCs w:val="24"/>
        </w:rPr>
      </w:pPr>
      <w:r w:rsidRPr="000F18F9">
        <w:rPr>
          <w:rFonts w:ascii="Times New Roman" w:hAnsi="Times New Roman"/>
          <w:color w:val="FF0000"/>
          <w:sz w:val="24"/>
          <w:szCs w:val="24"/>
        </w:rPr>
        <w:t>Краєзнавчі, історичні музеї, музеї зброї та техніки.</w:t>
      </w:r>
    </w:p>
    <w:p w:rsidR="005B6CA0" w:rsidRPr="000F18F9" w:rsidRDefault="005B6CA0" w:rsidP="005B6CA0">
      <w:pPr>
        <w:pStyle w:val="11"/>
        <w:numPr>
          <w:ilvl w:val="0"/>
          <w:numId w:val="2"/>
        </w:numPr>
        <w:tabs>
          <w:tab w:val="left" w:pos="284"/>
        </w:tabs>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Меморіальні комплекси.</w:t>
      </w:r>
    </w:p>
    <w:p w:rsidR="005B6CA0" w:rsidRPr="000F18F9" w:rsidRDefault="005B6CA0" w:rsidP="005B6CA0">
      <w:pPr>
        <w:pStyle w:val="11"/>
        <w:numPr>
          <w:ilvl w:val="0"/>
          <w:numId w:val="2"/>
        </w:numPr>
        <w:tabs>
          <w:tab w:val="left" w:pos="284"/>
        </w:tabs>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Могили невідомих воїнів.</w:t>
      </w:r>
    </w:p>
    <w:p w:rsidR="005B6CA0" w:rsidRPr="000F18F9" w:rsidRDefault="005B6CA0" w:rsidP="005B6CA0">
      <w:pPr>
        <w:pStyle w:val="11"/>
        <w:numPr>
          <w:ilvl w:val="0"/>
          <w:numId w:val="2"/>
        </w:numPr>
        <w:tabs>
          <w:tab w:val="left" w:pos="284"/>
        </w:tabs>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Місця проведення визначних боїв.</w:t>
      </w:r>
    </w:p>
    <w:p w:rsidR="005B6CA0" w:rsidRPr="000F18F9" w:rsidRDefault="005B6CA0" w:rsidP="005B6CA0">
      <w:pPr>
        <w:pStyle w:val="11"/>
        <w:numPr>
          <w:ilvl w:val="0"/>
          <w:numId w:val="2"/>
        </w:numPr>
        <w:tabs>
          <w:tab w:val="left" w:pos="284"/>
        </w:tabs>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Місця проведення краєзнавчо-пошукових експедиції.</w:t>
      </w:r>
    </w:p>
    <w:p w:rsidR="005B6CA0" w:rsidRPr="000F18F9" w:rsidRDefault="005B6CA0" w:rsidP="005B6CA0">
      <w:pPr>
        <w:spacing w:after="240"/>
        <w:ind w:left="120" w:right="-716" w:firstLine="22"/>
        <w:jc w:val="both"/>
        <w:rPr>
          <w:rFonts w:ascii="Times New Roman" w:hAnsi="Times New Roman" w:cs="Times New Roman"/>
          <w:lang w:val="uk-UA"/>
        </w:rPr>
      </w:pPr>
      <w:r w:rsidRPr="000F18F9">
        <w:rPr>
          <w:rFonts w:ascii="Times New Roman" w:hAnsi="Times New Roman" w:cs="Times New Roman"/>
          <w:i/>
          <w:lang w:val="uk-UA"/>
        </w:rPr>
        <w:lastRenderedPageBreak/>
        <w:t>Прийоми роботи</w:t>
      </w:r>
      <w:r w:rsidRPr="000F18F9">
        <w:rPr>
          <w:rFonts w:ascii="Times New Roman" w:hAnsi="Times New Roman" w:cs="Times New Roman"/>
          <w:lang w:val="uk-UA"/>
        </w:rPr>
        <w:t xml:space="preserve"> з визначеними формами проведення заходу:</w:t>
      </w:r>
    </w:p>
    <w:p w:rsidR="005B6CA0" w:rsidRPr="000F18F9" w:rsidRDefault="005B6CA0" w:rsidP="005B6CA0">
      <w:pPr>
        <w:pStyle w:val="11"/>
        <w:numPr>
          <w:ilvl w:val="0"/>
          <w:numId w:val="2"/>
        </w:numPr>
        <w:tabs>
          <w:tab w:val="left" w:pos="284"/>
        </w:tabs>
        <w:spacing w:after="240" w:line="240" w:lineRule="auto"/>
        <w:ind w:left="284" w:right="49" w:firstLine="0"/>
        <w:jc w:val="both"/>
        <w:rPr>
          <w:rFonts w:ascii="Times New Roman" w:hAnsi="Times New Roman"/>
          <w:sz w:val="24"/>
          <w:szCs w:val="24"/>
        </w:rPr>
      </w:pPr>
      <w:r w:rsidRPr="000F18F9">
        <w:rPr>
          <w:rFonts w:ascii="Times New Roman" w:hAnsi="Times New Roman"/>
          <w:sz w:val="24"/>
          <w:szCs w:val="24"/>
        </w:rPr>
        <w:t>Розповідь вчителя (має бути інформаційна, емоційна, ціннісно-патріотична насиченість матеріалу).</w:t>
      </w:r>
    </w:p>
    <w:p w:rsidR="005B6CA0" w:rsidRPr="000F18F9" w:rsidRDefault="005B6CA0" w:rsidP="005B6CA0">
      <w:pPr>
        <w:pStyle w:val="11"/>
        <w:numPr>
          <w:ilvl w:val="0"/>
          <w:numId w:val="2"/>
        </w:numPr>
        <w:tabs>
          <w:tab w:val="left" w:pos="284"/>
        </w:tabs>
        <w:spacing w:after="240" w:line="240" w:lineRule="auto"/>
        <w:ind w:left="284" w:right="49" w:firstLine="0"/>
        <w:jc w:val="both"/>
        <w:rPr>
          <w:rFonts w:ascii="Times New Roman" w:hAnsi="Times New Roman"/>
          <w:sz w:val="24"/>
          <w:szCs w:val="24"/>
        </w:rPr>
      </w:pPr>
      <w:r w:rsidRPr="000F18F9">
        <w:rPr>
          <w:rFonts w:ascii="Times New Roman" w:hAnsi="Times New Roman"/>
          <w:sz w:val="24"/>
          <w:szCs w:val="24"/>
        </w:rPr>
        <w:t xml:space="preserve">Залучення </w:t>
      </w:r>
      <w:proofErr w:type="spellStart"/>
      <w:r w:rsidRPr="000F18F9">
        <w:rPr>
          <w:rFonts w:ascii="Times New Roman" w:hAnsi="Times New Roman"/>
          <w:sz w:val="24"/>
          <w:szCs w:val="24"/>
        </w:rPr>
        <w:t>фото-</w:t>
      </w:r>
      <w:proofErr w:type="spellEnd"/>
      <w:r w:rsidRPr="000F18F9">
        <w:rPr>
          <w:rFonts w:ascii="Times New Roman" w:hAnsi="Times New Roman"/>
          <w:sz w:val="24"/>
          <w:szCs w:val="24"/>
        </w:rPr>
        <w:t xml:space="preserve">, </w:t>
      </w:r>
      <w:proofErr w:type="spellStart"/>
      <w:r w:rsidRPr="000F18F9">
        <w:rPr>
          <w:rFonts w:ascii="Times New Roman" w:hAnsi="Times New Roman"/>
          <w:sz w:val="24"/>
          <w:szCs w:val="24"/>
        </w:rPr>
        <w:t>аудіо-</w:t>
      </w:r>
      <w:proofErr w:type="spellEnd"/>
      <w:r w:rsidRPr="000F18F9">
        <w:rPr>
          <w:rFonts w:ascii="Times New Roman" w:hAnsi="Times New Roman"/>
          <w:sz w:val="24"/>
          <w:szCs w:val="24"/>
        </w:rPr>
        <w:t xml:space="preserve">, відеоматеріалів, використання мап, відповідних і доречних художніх творів, листів учасників бойових дій з метою створення емоційного фону, більш яскравого та чіткого засвоєння матеріалу, особистісного сприйняття й </w:t>
      </w:r>
      <w:proofErr w:type="spellStart"/>
      <w:r w:rsidRPr="000F18F9">
        <w:rPr>
          <w:rFonts w:ascii="Times New Roman" w:hAnsi="Times New Roman"/>
          <w:sz w:val="24"/>
          <w:szCs w:val="24"/>
        </w:rPr>
        <w:t>“проживання”</w:t>
      </w:r>
      <w:proofErr w:type="spellEnd"/>
      <w:r w:rsidRPr="000F18F9">
        <w:rPr>
          <w:rFonts w:ascii="Times New Roman" w:hAnsi="Times New Roman"/>
          <w:sz w:val="24"/>
          <w:szCs w:val="24"/>
        </w:rPr>
        <w:t xml:space="preserve"> болі війни.</w:t>
      </w:r>
    </w:p>
    <w:p w:rsidR="005B6CA0" w:rsidRPr="000F18F9" w:rsidRDefault="005B6CA0" w:rsidP="005B6CA0">
      <w:pPr>
        <w:pStyle w:val="11"/>
        <w:numPr>
          <w:ilvl w:val="0"/>
          <w:numId w:val="2"/>
        </w:numPr>
        <w:tabs>
          <w:tab w:val="left" w:pos="284"/>
        </w:tabs>
        <w:spacing w:after="240" w:line="240" w:lineRule="auto"/>
        <w:ind w:left="284" w:right="49" w:firstLine="0"/>
        <w:jc w:val="both"/>
        <w:rPr>
          <w:rFonts w:ascii="Times New Roman" w:hAnsi="Times New Roman"/>
          <w:sz w:val="24"/>
          <w:szCs w:val="24"/>
        </w:rPr>
      </w:pPr>
      <w:r w:rsidRPr="000F18F9">
        <w:rPr>
          <w:rFonts w:ascii="Times New Roman" w:hAnsi="Times New Roman"/>
          <w:sz w:val="24"/>
          <w:szCs w:val="24"/>
        </w:rPr>
        <w:t>Залучення до заходів воїнів Другої світової війни, учасників АТО.</w:t>
      </w:r>
    </w:p>
    <w:p w:rsidR="005B6CA0" w:rsidRPr="000F18F9" w:rsidRDefault="005B6CA0" w:rsidP="005B6CA0">
      <w:pPr>
        <w:pStyle w:val="11"/>
        <w:numPr>
          <w:ilvl w:val="0"/>
          <w:numId w:val="2"/>
        </w:numPr>
        <w:tabs>
          <w:tab w:val="left" w:pos="284"/>
        </w:tabs>
        <w:spacing w:after="240" w:line="240" w:lineRule="auto"/>
        <w:ind w:left="284" w:right="49" w:firstLine="0"/>
        <w:jc w:val="both"/>
        <w:rPr>
          <w:rFonts w:ascii="Times New Roman" w:hAnsi="Times New Roman"/>
          <w:sz w:val="24"/>
          <w:szCs w:val="24"/>
        </w:rPr>
      </w:pPr>
      <w:r w:rsidRPr="000F18F9">
        <w:rPr>
          <w:rFonts w:ascii="Times New Roman" w:hAnsi="Times New Roman"/>
          <w:sz w:val="24"/>
          <w:szCs w:val="24"/>
        </w:rPr>
        <w:t xml:space="preserve">Організація конкурсу малюнків і творчих робіт </w:t>
      </w:r>
      <w:proofErr w:type="spellStart"/>
      <w:r w:rsidRPr="000F18F9">
        <w:rPr>
          <w:rFonts w:ascii="Times New Roman" w:hAnsi="Times New Roman"/>
          <w:sz w:val="24"/>
          <w:szCs w:val="24"/>
        </w:rPr>
        <w:t>“Життя</w:t>
      </w:r>
      <w:proofErr w:type="spellEnd"/>
      <w:r w:rsidRPr="000F18F9">
        <w:rPr>
          <w:rFonts w:ascii="Times New Roman" w:hAnsi="Times New Roman"/>
          <w:sz w:val="24"/>
          <w:szCs w:val="24"/>
        </w:rPr>
        <w:t xml:space="preserve"> заради України: нам є чим пишатися (1939–1945)”.</w:t>
      </w:r>
    </w:p>
    <w:p w:rsidR="005B6CA0" w:rsidRPr="000F18F9" w:rsidRDefault="005B6CA0" w:rsidP="005B6CA0">
      <w:pPr>
        <w:pStyle w:val="11"/>
        <w:numPr>
          <w:ilvl w:val="0"/>
          <w:numId w:val="2"/>
        </w:numPr>
        <w:tabs>
          <w:tab w:val="left" w:pos="284"/>
        </w:tabs>
        <w:spacing w:after="240" w:line="240" w:lineRule="auto"/>
        <w:ind w:left="284" w:right="126" w:firstLine="0"/>
        <w:jc w:val="both"/>
        <w:rPr>
          <w:rFonts w:ascii="Times New Roman" w:hAnsi="Times New Roman"/>
          <w:sz w:val="24"/>
          <w:szCs w:val="24"/>
        </w:rPr>
      </w:pPr>
      <w:r w:rsidRPr="000F18F9">
        <w:rPr>
          <w:rFonts w:ascii="Times New Roman" w:hAnsi="Times New Roman"/>
          <w:sz w:val="24"/>
          <w:szCs w:val="24"/>
        </w:rPr>
        <w:t>Підготовка й організація історичної реконструкції (відтворення певної події війни у реальному часі, яка передбачає кілька етапів, зокрема: вибір власне події, території проведення, безпосередніх учасників, костюмів, декорацій тощо).</w:t>
      </w:r>
    </w:p>
    <w:p w:rsidR="005B6CA0" w:rsidRPr="000F18F9" w:rsidRDefault="005B6CA0" w:rsidP="005B6CA0">
      <w:pPr>
        <w:pStyle w:val="11"/>
        <w:numPr>
          <w:ilvl w:val="0"/>
          <w:numId w:val="2"/>
        </w:numPr>
        <w:tabs>
          <w:tab w:val="left" w:pos="284"/>
        </w:tabs>
        <w:spacing w:after="240" w:line="240" w:lineRule="auto"/>
        <w:ind w:left="284" w:right="126" w:firstLine="0"/>
        <w:jc w:val="both"/>
        <w:rPr>
          <w:rFonts w:ascii="Times New Roman" w:hAnsi="Times New Roman"/>
          <w:sz w:val="24"/>
          <w:szCs w:val="24"/>
        </w:rPr>
      </w:pPr>
      <w:r w:rsidRPr="000F18F9">
        <w:rPr>
          <w:rFonts w:ascii="Times New Roman" w:hAnsi="Times New Roman"/>
          <w:sz w:val="24"/>
          <w:szCs w:val="24"/>
        </w:rPr>
        <w:t>Підготовка учнями презентацій в електронному форматі з цієї проблематики.</w:t>
      </w:r>
    </w:p>
    <w:p w:rsidR="005B6CA0" w:rsidRPr="000F18F9" w:rsidRDefault="005B6CA0" w:rsidP="005B6CA0">
      <w:pPr>
        <w:pStyle w:val="11"/>
        <w:numPr>
          <w:ilvl w:val="0"/>
          <w:numId w:val="2"/>
        </w:numPr>
        <w:tabs>
          <w:tab w:val="left" w:pos="284"/>
        </w:tabs>
        <w:spacing w:after="240" w:line="240" w:lineRule="auto"/>
        <w:ind w:left="284" w:right="126" w:firstLine="0"/>
        <w:jc w:val="both"/>
        <w:rPr>
          <w:rFonts w:ascii="Times New Roman" w:hAnsi="Times New Roman"/>
          <w:sz w:val="24"/>
          <w:szCs w:val="24"/>
        </w:rPr>
      </w:pPr>
      <w:r w:rsidRPr="000F18F9">
        <w:rPr>
          <w:rFonts w:ascii="Times New Roman" w:hAnsi="Times New Roman"/>
          <w:sz w:val="24"/>
          <w:szCs w:val="24"/>
        </w:rPr>
        <w:t>Підготовка й організація краєзнавчо-пошукової експедиції (пошуки могил невідомих воїнів, історично-пошукова робота зі збору усної історії у свідків війни).</w:t>
      </w:r>
    </w:p>
    <w:p w:rsidR="005B6CA0" w:rsidRPr="000F18F9" w:rsidRDefault="005B6CA0" w:rsidP="005B6CA0">
      <w:pPr>
        <w:spacing w:after="240"/>
        <w:ind w:right="126"/>
        <w:jc w:val="both"/>
        <w:rPr>
          <w:rFonts w:ascii="Times New Roman" w:hAnsi="Times New Roman" w:cs="Times New Roman"/>
          <w:b/>
          <w:i/>
          <w:lang w:val="uk-UA"/>
        </w:rPr>
      </w:pPr>
    </w:p>
    <w:p w:rsidR="005B6CA0" w:rsidRPr="000F18F9" w:rsidRDefault="005B6CA0" w:rsidP="005B6CA0">
      <w:pPr>
        <w:spacing w:after="240"/>
        <w:ind w:right="-716"/>
        <w:jc w:val="both"/>
        <w:rPr>
          <w:rFonts w:ascii="Times New Roman" w:hAnsi="Times New Roman" w:cs="Times New Roman"/>
          <w:b/>
          <w:i/>
          <w:lang w:val="uk-UA"/>
        </w:rPr>
      </w:pPr>
      <w:r w:rsidRPr="000F18F9">
        <w:rPr>
          <w:rFonts w:ascii="Times New Roman" w:hAnsi="Times New Roman" w:cs="Times New Roman"/>
          <w:b/>
          <w:i/>
          <w:lang w:val="uk-UA"/>
        </w:rPr>
        <w:t>Орієнтовна тематика заходів</w:t>
      </w:r>
    </w:p>
    <w:p w:rsidR="005B6CA0" w:rsidRPr="000F18F9" w:rsidRDefault="005B6CA0" w:rsidP="005B6CA0">
      <w:pPr>
        <w:spacing w:after="240"/>
        <w:ind w:right="126" w:firstLine="567"/>
        <w:jc w:val="both"/>
        <w:rPr>
          <w:rFonts w:ascii="Times New Roman" w:hAnsi="Times New Roman" w:cs="Times New Roman"/>
          <w:lang w:val="uk-UA"/>
        </w:rPr>
      </w:pPr>
      <w:r w:rsidRPr="000F18F9">
        <w:rPr>
          <w:rFonts w:ascii="Times New Roman" w:hAnsi="Times New Roman" w:cs="Times New Roman"/>
          <w:lang w:val="uk-UA"/>
        </w:rPr>
        <w:t xml:space="preserve">Підкреслюючи, що заходи, присвячені Дню пам’яті та примирення, у 2015 році в загальноосвітніх навчальних закладах проходитимуть під гаслом </w:t>
      </w:r>
      <w:r w:rsidRPr="000F18F9">
        <w:rPr>
          <w:rFonts w:ascii="Times New Roman" w:hAnsi="Times New Roman" w:cs="Times New Roman"/>
          <w:b/>
          <w:lang w:val="uk-UA"/>
        </w:rPr>
        <w:t>“1939–1945. Пам’ятаємо! Перемагаємо!”</w:t>
      </w:r>
      <w:r w:rsidRPr="000F18F9">
        <w:rPr>
          <w:rFonts w:ascii="Times New Roman" w:hAnsi="Times New Roman" w:cs="Times New Roman"/>
          <w:lang w:val="uk-UA"/>
        </w:rPr>
        <w:t xml:space="preserve">,  рекомендуємо під час підготовки матеріалу та вибору форми заходу приділити особливу увагу таким питанням: визначення людських (серед мирного й військового населення) і матеріальних втрат України в роки Другої світової війни; внесок українців у перемогу антигітлерівської коаліції над нацизмом, при чому </w:t>
      </w:r>
      <w:r w:rsidRPr="000F18F9">
        <w:rPr>
          <w:rFonts w:ascii="Times New Roman" w:eastAsia="Times New Roman" w:hAnsi="Times New Roman" w:cs="Times New Roman"/>
          <w:color w:val="000000"/>
          <w:lang w:val="uk-UA" w:eastAsia="hi-IN" w:bidi="hi-IN"/>
        </w:rPr>
        <w:t>г</w:t>
      </w:r>
      <w:r w:rsidRPr="000F18F9">
        <w:rPr>
          <w:rFonts w:ascii="Times New Roman" w:hAnsi="Times New Roman" w:cs="Times New Roman"/>
          <w:color w:val="000000"/>
          <w:lang w:val="uk-UA" w:eastAsia="hi-IN" w:bidi="hi-IN"/>
        </w:rPr>
        <w:t>оворити як про вояків Радянської армії,</w:t>
      </w:r>
      <w:r w:rsidRPr="000F18F9">
        <w:rPr>
          <w:rFonts w:ascii="Times New Roman" w:eastAsia="Times New Roman" w:hAnsi="Times New Roman" w:cs="Times New Roman"/>
          <w:color w:val="000000"/>
          <w:lang w:val="uk-UA" w:eastAsia="hi-IN" w:bidi="hi-IN"/>
        </w:rPr>
        <w:t xml:space="preserve"> так і </w:t>
      </w:r>
      <w:r w:rsidRPr="000F18F9">
        <w:rPr>
          <w:rFonts w:ascii="Times New Roman" w:hAnsi="Times New Roman" w:cs="Times New Roman"/>
          <w:color w:val="000000"/>
          <w:lang w:val="uk-UA" w:eastAsia="hi-IN" w:bidi="hi-IN"/>
        </w:rPr>
        <w:t>УПА</w:t>
      </w:r>
      <w:r w:rsidRPr="000F18F9">
        <w:rPr>
          <w:rFonts w:ascii="Times New Roman" w:eastAsia="Times New Roman" w:hAnsi="Times New Roman" w:cs="Times New Roman"/>
          <w:color w:val="000000"/>
          <w:lang w:val="uk-UA" w:eastAsia="hi-IN" w:bidi="hi-IN"/>
        </w:rPr>
        <w:t xml:space="preserve">, етнічних українців </w:t>
      </w:r>
      <w:r w:rsidRPr="000F18F9">
        <w:rPr>
          <w:rFonts w:ascii="Times New Roman" w:hAnsi="Times New Roman" w:cs="Times New Roman"/>
          <w:color w:val="000000"/>
          <w:lang w:val="uk-UA" w:eastAsia="hi-IN" w:bidi="hi-IN"/>
        </w:rPr>
        <w:t xml:space="preserve">в складі інших армій </w:t>
      </w:r>
      <w:r w:rsidRPr="000F18F9">
        <w:rPr>
          <w:rFonts w:ascii="Times New Roman" w:eastAsia="Times New Roman" w:hAnsi="Times New Roman" w:cs="Times New Roman"/>
          <w:color w:val="000000"/>
          <w:lang w:val="uk-UA" w:eastAsia="hi-IN" w:bidi="hi-IN"/>
        </w:rPr>
        <w:t>(</w:t>
      </w:r>
      <w:r w:rsidRPr="000F18F9">
        <w:rPr>
          <w:rFonts w:ascii="Times New Roman" w:eastAsia="Times New Roman" w:hAnsi="Times New Roman" w:cs="Times New Roman"/>
          <w:spacing w:val="-6"/>
          <w:lang w:val="uk-UA"/>
        </w:rPr>
        <w:t>американської, британської, канадської, польської, французької тощо</w:t>
      </w:r>
      <w:r w:rsidRPr="000F18F9">
        <w:rPr>
          <w:rFonts w:ascii="Times New Roman" w:eastAsia="Times New Roman" w:hAnsi="Times New Roman" w:cs="Times New Roman"/>
          <w:color w:val="000000"/>
          <w:lang w:val="uk-UA" w:eastAsia="hi-IN" w:bidi="hi-IN"/>
        </w:rPr>
        <w:t>)</w:t>
      </w:r>
      <w:r w:rsidRPr="000F18F9">
        <w:rPr>
          <w:rFonts w:ascii="Times New Roman" w:hAnsi="Times New Roman" w:cs="Times New Roman"/>
          <w:lang w:val="uk-UA"/>
        </w:rPr>
        <w:t xml:space="preserve">; поновлення державотворчих процесів і </w:t>
      </w:r>
      <w:proofErr w:type="spellStart"/>
      <w:r w:rsidRPr="000F18F9">
        <w:rPr>
          <w:rFonts w:ascii="Times New Roman" w:hAnsi="Times New Roman" w:cs="Times New Roman"/>
          <w:lang w:val="uk-UA"/>
        </w:rPr>
        <w:t>самоідентифікації</w:t>
      </w:r>
      <w:proofErr w:type="spellEnd"/>
      <w:r w:rsidRPr="000F18F9">
        <w:rPr>
          <w:rFonts w:ascii="Times New Roman" w:hAnsi="Times New Roman" w:cs="Times New Roman"/>
          <w:lang w:val="uk-UA"/>
        </w:rPr>
        <w:t xml:space="preserve"> українців під час Другої світової війни. У зв’язку з цим пропонуємо орієнтовну тематику для заходів:</w:t>
      </w:r>
    </w:p>
    <w:p w:rsidR="005B6CA0" w:rsidRPr="000F18F9" w:rsidRDefault="005B6CA0" w:rsidP="005B6CA0">
      <w:pPr>
        <w:pStyle w:val="11"/>
        <w:numPr>
          <w:ilvl w:val="0"/>
          <w:numId w:val="4"/>
        </w:numPr>
        <w:spacing w:after="240" w:line="240" w:lineRule="auto"/>
        <w:ind w:left="284" w:right="-716" w:firstLine="0"/>
        <w:jc w:val="both"/>
        <w:rPr>
          <w:rFonts w:ascii="Times New Roman" w:hAnsi="Times New Roman"/>
          <w:sz w:val="24"/>
          <w:szCs w:val="24"/>
        </w:rPr>
      </w:pPr>
      <w:proofErr w:type="spellStart"/>
      <w:r w:rsidRPr="000F18F9">
        <w:rPr>
          <w:rFonts w:ascii="Times New Roman" w:hAnsi="Times New Roman"/>
          <w:sz w:val="24"/>
          <w:szCs w:val="24"/>
        </w:rPr>
        <w:t>“Прагнення</w:t>
      </w:r>
      <w:proofErr w:type="spellEnd"/>
      <w:r w:rsidRPr="000F18F9">
        <w:rPr>
          <w:rFonts w:ascii="Times New Roman" w:hAnsi="Times New Roman"/>
          <w:sz w:val="24"/>
          <w:szCs w:val="24"/>
        </w:rPr>
        <w:t xml:space="preserve"> до свободи вчора, патріотизм і нездоланність сьогодні – гідна Україна </w:t>
      </w:r>
      <w:proofErr w:type="spellStart"/>
      <w:r w:rsidRPr="000F18F9">
        <w:rPr>
          <w:rFonts w:ascii="Times New Roman" w:hAnsi="Times New Roman"/>
          <w:sz w:val="24"/>
          <w:szCs w:val="24"/>
        </w:rPr>
        <w:t>завтра”</w:t>
      </w:r>
      <w:proofErr w:type="spellEnd"/>
      <w:r w:rsidRPr="000F18F9">
        <w:rPr>
          <w:rFonts w:ascii="Times New Roman" w:hAnsi="Times New Roman"/>
          <w:sz w:val="24"/>
          <w:szCs w:val="24"/>
        </w:rPr>
        <w:t>,</w:t>
      </w:r>
    </w:p>
    <w:p w:rsidR="005B6CA0" w:rsidRPr="000F18F9" w:rsidRDefault="005B6CA0" w:rsidP="005B6CA0">
      <w:pPr>
        <w:pStyle w:val="11"/>
        <w:numPr>
          <w:ilvl w:val="0"/>
          <w:numId w:val="3"/>
        </w:numPr>
        <w:spacing w:after="240" w:line="240" w:lineRule="auto"/>
        <w:ind w:left="284" w:right="-716" w:firstLine="0"/>
        <w:jc w:val="both"/>
        <w:rPr>
          <w:rFonts w:ascii="Times New Roman" w:hAnsi="Times New Roman"/>
          <w:sz w:val="24"/>
          <w:szCs w:val="24"/>
        </w:rPr>
      </w:pPr>
      <w:r w:rsidRPr="000F18F9">
        <w:rPr>
          <w:rFonts w:ascii="Times New Roman" w:hAnsi="Times New Roman"/>
          <w:sz w:val="24"/>
          <w:szCs w:val="24"/>
        </w:rPr>
        <w:t xml:space="preserve"> </w:t>
      </w:r>
      <w:proofErr w:type="spellStart"/>
      <w:r w:rsidRPr="000F18F9">
        <w:rPr>
          <w:rFonts w:ascii="Times New Roman" w:hAnsi="Times New Roman"/>
          <w:sz w:val="24"/>
          <w:szCs w:val="24"/>
        </w:rPr>
        <w:t>“Нездоланність</w:t>
      </w:r>
      <w:proofErr w:type="spellEnd"/>
      <w:r w:rsidRPr="000F18F9">
        <w:rPr>
          <w:rFonts w:ascii="Times New Roman" w:hAnsi="Times New Roman"/>
          <w:sz w:val="24"/>
          <w:szCs w:val="24"/>
        </w:rPr>
        <w:t xml:space="preserve"> українців – гідність </w:t>
      </w:r>
      <w:proofErr w:type="spellStart"/>
      <w:r w:rsidRPr="000F18F9">
        <w:rPr>
          <w:rFonts w:ascii="Times New Roman" w:hAnsi="Times New Roman"/>
          <w:sz w:val="24"/>
          <w:szCs w:val="24"/>
        </w:rPr>
        <w:t>держави”</w:t>
      </w:r>
      <w:proofErr w:type="spellEnd"/>
      <w:r w:rsidRPr="000F18F9">
        <w:rPr>
          <w:rFonts w:ascii="Times New Roman" w:hAnsi="Times New Roman"/>
          <w:sz w:val="24"/>
          <w:szCs w:val="24"/>
        </w:rPr>
        <w:t>.</w:t>
      </w:r>
    </w:p>
    <w:p w:rsidR="005B6CA0" w:rsidRPr="000F18F9" w:rsidRDefault="005B6CA0" w:rsidP="005B6CA0">
      <w:pPr>
        <w:pStyle w:val="11"/>
        <w:numPr>
          <w:ilvl w:val="0"/>
          <w:numId w:val="3"/>
        </w:numPr>
        <w:spacing w:after="240" w:line="240" w:lineRule="auto"/>
        <w:ind w:left="284" w:right="-716" w:firstLine="0"/>
        <w:jc w:val="both"/>
        <w:rPr>
          <w:rFonts w:ascii="Times New Roman" w:hAnsi="Times New Roman"/>
          <w:sz w:val="24"/>
          <w:szCs w:val="24"/>
        </w:rPr>
      </w:pPr>
      <w:proofErr w:type="spellStart"/>
      <w:r w:rsidRPr="000F18F9">
        <w:rPr>
          <w:rFonts w:ascii="Times New Roman" w:hAnsi="Times New Roman"/>
          <w:sz w:val="24"/>
          <w:szCs w:val="24"/>
        </w:rPr>
        <w:t>“Історії</w:t>
      </w:r>
      <w:proofErr w:type="spellEnd"/>
      <w:r w:rsidRPr="000F18F9">
        <w:rPr>
          <w:rFonts w:ascii="Times New Roman" w:hAnsi="Times New Roman"/>
          <w:sz w:val="24"/>
          <w:szCs w:val="24"/>
        </w:rPr>
        <w:t xml:space="preserve"> героїв війни: </w:t>
      </w:r>
      <w:proofErr w:type="spellStart"/>
      <w:r w:rsidRPr="000F18F9">
        <w:rPr>
          <w:rFonts w:ascii="Times New Roman" w:hAnsi="Times New Roman"/>
          <w:sz w:val="24"/>
          <w:szCs w:val="24"/>
        </w:rPr>
        <w:t>“Ми</w:t>
      </w:r>
      <w:proofErr w:type="spellEnd"/>
      <w:r w:rsidRPr="000F18F9">
        <w:rPr>
          <w:rFonts w:ascii="Times New Roman" w:hAnsi="Times New Roman"/>
          <w:sz w:val="24"/>
          <w:szCs w:val="24"/>
        </w:rPr>
        <w:t xml:space="preserve"> боролись за українську </w:t>
      </w:r>
      <w:proofErr w:type="spellStart"/>
      <w:r w:rsidRPr="000F18F9">
        <w:rPr>
          <w:rFonts w:ascii="Times New Roman" w:hAnsi="Times New Roman"/>
          <w:sz w:val="24"/>
          <w:szCs w:val="24"/>
        </w:rPr>
        <w:t>землю”</w:t>
      </w:r>
      <w:proofErr w:type="spellEnd"/>
      <w:r w:rsidRPr="000F18F9">
        <w:rPr>
          <w:rFonts w:ascii="Times New Roman" w:hAnsi="Times New Roman"/>
          <w:sz w:val="24"/>
          <w:szCs w:val="24"/>
        </w:rPr>
        <w:t>.</w:t>
      </w:r>
    </w:p>
    <w:p w:rsidR="005B6CA0" w:rsidRPr="000F18F9" w:rsidRDefault="005B6CA0" w:rsidP="005B6CA0">
      <w:pPr>
        <w:pStyle w:val="11"/>
        <w:numPr>
          <w:ilvl w:val="0"/>
          <w:numId w:val="3"/>
        </w:numPr>
        <w:spacing w:after="240" w:line="240" w:lineRule="auto"/>
        <w:ind w:left="284" w:right="-716" w:firstLine="0"/>
        <w:jc w:val="both"/>
        <w:rPr>
          <w:rFonts w:ascii="Times New Roman" w:hAnsi="Times New Roman"/>
          <w:sz w:val="24"/>
          <w:szCs w:val="24"/>
        </w:rPr>
      </w:pPr>
      <w:proofErr w:type="spellStart"/>
      <w:r w:rsidRPr="000F18F9">
        <w:rPr>
          <w:rFonts w:ascii="Times New Roman" w:hAnsi="Times New Roman"/>
          <w:sz w:val="24"/>
          <w:szCs w:val="24"/>
        </w:rPr>
        <w:t>“Мужність</w:t>
      </w:r>
      <w:proofErr w:type="spellEnd"/>
      <w:r w:rsidRPr="000F18F9">
        <w:rPr>
          <w:rFonts w:ascii="Times New Roman" w:hAnsi="Times New Roman"/>
          <w:sz w:val="24"/>
          <w:szCs w:val="24"/>
        </w:rPr>
        <w:t xml:space="preserve"> і відвага крізь </w:t>
      </w:r>
      <w:proofErr w:type="spellStart"/>
      <w:r w:rsidRPr="000F18F9">
        <w:rPr>
          <w:rFonts w:ascii="Times New Roman" w:hAnsi="Times New Roman"/>
          <w:sz w:val="24"/>
          <w:szCs w:val="24"/>
        </w:rPr>
        <w:t>покоління”</w:t>
      </w:r>
      <w:proofErr w:type="spellEnd"/>
      <w:r w:rsidRPr="000F18F9">
        <w:rPr>
          <w:rFonts w:ascii="Times New Roman" w:hAnsi="Times New Roman"/>
          <w:sz w:val="24"/>
          <w:szCs w:val="24"/>
        </w:rPr>
        <w:t>.</w:t>
      </w:r>
    </w:p>
    <w:p w:rsidR="005B6CA0" w:rsidRPr="000F18F9" w:rsidRDefault="005B6CA0" w:rsidP="005B6CA0">
      <w:pPr>
        <w:pStyle w:val="11"/>
        <w:numPr>
          <w:ilvl w:val="0"/>
          <w:numId w:val="3"/>
        </w:numPr>
        <w:spacing w:after="240" w:line="240" w:lineRule="auto"/>
        <w:ind w:left="284" w:right="-716" w:firstLine="0"/>
        <w:jc w:val="both"/>
        <w:rPr>
          <w:rFonts w:ascii="Times New Roman" w:hAnsi="Times New Roman"/>
          <w:sz w:val="24"/>
          <w:szCs w:val="24"/>
        </w:rPr>
      </w:pPr>
      <w:proofErr w:type="spellStart"/>
      <w:r w:rsidRPr="000F18F9">
        <w:rPr>
          <w:rFonts w:ascii="Times New Roman" w:hAnsi="Times New Roman"/>
          <w:sz w:val="24"/>
          <w:szCs w:val="24"/>
        </w:rPr>
        <w:t>“Порозуміння</w:t>
      </w:r>
      <w:proofErr w:type="spellEnd"/>
      <w:r w:rsidRPr="000F18F9">
        <w:rPr>
          <w:rFonts w:ascii="Times New Roman" w:hAnsi="Times New Roman"/>
          <w:sz w:val="24"/>
          <w:szCs w:val="24"/>
        </w:rPr>
        <w:t xml:space="preserve"> заради майбутнього </w:t>
      </w:r>
      <w:proofErr w:type="spellStart"/>
      <w:r w:rsidRPr="000F18F9">
        <w:rPr>
          <w:rFonts w:ascii="Times New Roman" w:hAnsi="Times New Roman"/>
          <w:sz w:val="24"/>
          <w:szCs w:val="24"/>
        </w:rPr>
        <w:t>України”</w:t>
      </w:r>
      <w:proofErr w:type="spellEnd"/>
      <w:r w:rsidRPr="000F18F9">
        <w:rPr>
          <w:rFonts w:ascii="Times New Roman" w:hAnsi="Times New Roman"/>
          <w:sz w:val="24"/>
          <w:szCs w:val="24"/>
        </w:rPr>
        <w:t>.</w:t>
      </w:r>
    </w:p>
    <w:p w:rsidR="005B6CA0" w:rsidRPr="000F18F9" w:rsidRDefault="005B6CA0" w:rsidP="005B6CA0">
      <w:pPr>
        <w:pStyle w:val="11"/>
        <w:numPr>
          <w:ilvl w:val="0"/>
          <w:numId w:val="3"/>
        </w:numPr>
        <w:spacing w:after="240" w:line="240" w:lineRule="auto"/>
        <w:ind w:left="284" w:right="126" w:firstLine="0"/>
        <w:jc w:val="both"/>
        <w:rPr>
          <w:rFonts w:ascii="Times New Roman" w:hAnsi="Times New Roman"/>
          <w:sz w:val="24"/>
          <w:szCs w:val="24"/>
        </w:rPr>
      </w:pPr>
      <w:proofErr w:type="spellStart"/>
      <w:r w:rsidRPr="000F18F9">
        <w:rPr>
          <w:rFonts w:ascii="Times New Roman" w:hAnsi="Times New Roman"/>
          <w:sz w:val="24"/>
          <w:szCs w:val="24"/>
        </w:rPr>
        <w:t>“Українці</w:t>
      </w:r>
      <w:proofErr w:type="spellEnd"/>
      <w:r w:rsidRPr="000F18F9">
        <w:rPr>
          <w:rFonts w:ascii="Times New Roman" w:hAnsi="Times New Roman"/>
          <w:sz w:val="24"/>
          <w:szCs w:val="24"/>
        </w:rPr>
        <w:t xml:space="preserve"> у Другій світовій війні. Життя і </w:t>
      </w:r>
      <w:proofErr w:type="spellStart"/>
      <w:r w:rsidRPr="000F18F9">
        <w:rPr>
          <w:rFonts w:ascii="Times New Roman" w:hAnsi="Times New Roman"/>
          <w:sz w:val="24"/>
          <w:szCs w:val="24"/>
        </w:rPr>
        <w:t>долі”</w:t>
      </w:r>
      <w:proofErr w:type="spellEnd"/>
      <w:r w:rsidRPr="000F18F9">
        <w:rPr>
          <w:rFonts w:ascii="Times New Roman" w:hAnsi="Times New Roman"/>
          <w:sz w:val="24"/>
          <w:szCs w:val="24"/>
        </w:rPr>
        <w:t xml:space="preserve"> (перелік рекомендованих постатей див. у Додатку).</w:t>
      </w:r>
    </w:p>
    <w:p w:rsidR="005B6CA0" w:rsidRPr="000F18F9" w:rsidRDefault="005B6CA0" w:rsidP="005B6CA0">
      <w:pPr>
        <w:pStyle w:val="11"/>
        <w:numPr>
          <w:ilvl w:val="0"/>
          <w:numId w:val="3"/>
        </w:numPr>
        <w:spacing w:after="240" w:line="240" w:lineRule="auto"/>
        <w:ind w:left="284" w:right="-716" w:firstLine="0"/>
        <w:jc w:val="both"/>
        <w:rPr>
          <w:rFonts w:ascii="Times New Roman" w:hAnsi="Times New Roman"/>
          <w:sz w:val="24"/>
          <w:szCs w:val="24"/>
        </w:rPr>
      </w:pPr>
      <w:proofErr w:type="spellStart"/>
      <w:r w:rsidRPr="000F18F9">
        <w:rPr>
          <w:rFonts w:ascii="Times New Roman" w:hAnsi="Times New Roman"/>
          <w:sz w:val="24"/>
          <w:szCs w:val="24"/>
        </w:rPr>
        <w:t>“Український</w:t>
      </w:r>
      <w:proofErr w:type="spellEnd"/>
      <w:r w:rsidRPr="000F18F9">
        <w:rPr>
          <w:rFonts w:ascii="Times New Roman" w:hAnsi="Times New Roman"/>
          <w:sz w:val="24"/>
          <w:szCs w:val="24"/>
        </w:rPr>
        <w:t xml:space="preserve"> патріотизм проти тоталітарних </w:t>
      </w:r>
      <w:proofErr w:type="spellStart"/>
      <w:r w:rsidRPr="000F18F9">
        <w:rPr>
          <w:rFonts w:ascii="Times New Roman" w:hAnsi="Times New Roman"/>
          <w:sz w:val="24"/>
          <w:szCs w:val="24"/>
        </w:rPr>
        <w:t>систем”</w:t>
      </w:r>
      <w:proofErr w:type="spellEnd"/>
      <w:r w:rsidRPr="000F18F9">
        <w:rPr>
          <w:rFonts w:ascii="Times New Roman" w:hAnsi="Times New Roman"/>
          <w:sz w:val="24"/>
          <w:szCs w:val="24"/>
        </w:rPr>
        <w:t>.</w:t>
      </w:r>
    </w:p>
    <w:p w:rsidR="005B6CA0" w:rsidRPr="000F18F9" w:rsidRDefault="005B6CA0" w:rsidP="005B6CA0">
      <w:pPr>
        <w:pStyle w:val="11"/>
        <w:numPr>
          <w:ilvl w:val="0"/>
          <w:numId w:val="3"/>
        </w:numPr>
        <w:spacing w:after="240" w:line="240" w:lineRule="auto"/>
        <w:ind w:left="284" w:right="-716" w:firstLine="0"/>
        <w:jc w:val="both"/>
        <w:rPr>
          <w:rFonts w:ascii="Times New Roman" w:hAnsi="Times New Roman"/>
          <w:sz w:val="24"/>
          <w:szCs w:val="24"/>
        </w:rPr>
      </w:pPr>
      <w:proofErr w:type="spellStart"/>
      <w:r w:rsidRPr="000F18F9">
        <w:rPr>
          <w:rFonts w:ascii="Times New Roman" w:hAnsi="Times New Roman"/>
          <w:sz w:val="24"/>
          <w:szCs w:val="24"/>
        </w:rPr>
        <w:lastRenderedPageBreak/>
        <w:t>“Кривава</w:t>
      </w:r>
      <w:proofErr w:type="spellEnd"/>
      <w:r w:rsidRPr="000F18F9">
        <w:rPr>
          <w:rFonts w:ascii="Times New Roman" w:hAnsi="Times New Roman"/>
          <w:sz w:val="24"/>
          <w:szCs w:val="24"/>
        </w:rPr>
        <w:t xml:space="preserve"> ціна миру в Європі 45-го та </w:t>
      </w:r>
      <w:proofErr w:type="spellStart"/>
      <w:r w:rsidRPr="000F18F9">
        <w:rPr>
          <w:rFonts w:ascii="Times New Roman" w:hAnsi="Times New Roman"/>
          <w:sz w:val="24"/>
          <w:szCs w:val="24"/>
        </w:rPr>
        <w:t>сьогодні”</w:t>
      </w:r>
      <w:proofErr w:type="spellEnd"/>
      <w:r w:rsidRPr="000F18F9">
        <w:rPr>
          <w:rFonts w:ascii="Times New Roman" w:hAnsi="Times New Roman"/>
          <w:sz w:val="24"/>
          <w:szCs w:val="24"/>
        </w:rPr>
        <w:t xml:space="preserve">. </w:t>
      </w:r>
    </w:p>
    <w:p w:rsidR="005B6CA0" w:rsidRPr="000F18F9" w:rsidRDefault="005B6CA0" w:rsidP="005B6CA0">
      <w:pPr>
        <w:pStyle w:val="11"/>
        <w:numPr>
          <w:ilvl w:val="0"/>
          <w:numId w:val="3"/>
        </w:numPr>
        <w:spacing w:after="240" w:line="240" w:lineRule="auto"/>
        <w:ind w:left="284" w:right="-716" w:firstLine="0"/>
        <w:jc w:val="both"/>
        <w:rPr>
          <w:rFonts w:ascii="Times New Roman" w:hAnsi="Times New Roman"/>
          <w:sz w:val="24"/>
          <w:szCs w:val="24"/>
        </w:rPr>
      </w:pPr>
      <w:proofErr w:type="spellStart"/>
      <w:r w:rsidRPr="000F18F9">
        <w:rPr>
          <w:rFonts w:ascii="Times New Roman" w:hAnsi="Times New Roman"/>
          <w:sz w:val="24"/>
          <w:szCs w:val="24"/>
        </w:rPr>
        <w:t>“Нам</w:t>
      </w:r>
      <w:proofErr w:type="spellEnd"/>
      <w:r w:rsidRPr="000F18F9">
        <w:rPr>
          <w:rFonts w:ascii="Times New Roman" w:hAnsi="Times New Roman"/>
          <w:sz w:val="24"/>
          <w:szCs w:val="24"/>
        </w:rPr>
        <w:t xml:space="preserve"> заповідана </w:t>
      </w:r>
      <w:proofErr w:type="spellStart"/>
      <w:r w:rsidRPr="000F18F9">
        <w:rPr>
          <w:rFonts w:ascii="Times New Roman" w:hAnsi="Times New Roman"/>
          <w:sz w:val="24"/>
          <w:szCs w:val="24"/>
        </w:rPr>
        <w:t>мужність”</w:t>
      </w:r>
      <w:proofErr w:type="spellEnd"/>
      <w:r w:rsidRPr="000F18F9">
        <w:rPr>
          <w:rFonts w:ascii="Times New Roman" w:hAnsi="Times New Roman"/>
          <w:sz w:val="24"/>
          <w:szCs w:val="24"/>
        </w:rPr>
        <w:t>.</w:t>
      </w:r>
    </w:p>
    <w:p w:rsidR="005B6CA0" w:rsidRPr="000F18F9" w:rsidRDefault="005B6CA0" w:rsidP="005B6CA0">
      <w:pPr>
        <w:spacing w:after="240"/>
        <w:ind w:left="-567" w:right="-716"/>
        <w:jc w:val="both"/>
        <w:rPr>
          <w:rFonts w:ascii="Times New Roman" w:hAnsi="Times New Roman" w:cs="Times New Roman"/>
          <w:b/>
          <w:i/>
          <w:spacing w:val="-6"/>
          <w:lang w:val="uk-UA"/>
        </w:rPr>
      </w:pPr>
    </w:p>
    <w:p w:rsidR="005B6CA0" w:rsidRPr="000F18F9" w:rsidRDefault="005B6CA0" w:rsidP="005B6CA0">
      <w:pPr>
        <w:spacing w:after="240"/>
        <w:ind w:right="126"/>
        <w:jc w:val="both"/>
        <w:rPr>
          <w:rFonts w:ascii="Times New Roman" w:hAnsi="Times New Roman" w:cs="Times New Roman"/>
          <w:b/>
          <w:i/>
          <w:spacing w:val="-6"/>
          <w:lang w:val="uk-UA"/>
        </w:rPr>
      </w:pPr>
      <w:r w:rsidRPr="000F18F9">
        <w:rPr>
          <w:rFonts w:ascii="Times New Roman" w:hAnsi="Times New Roman" w:cs="Times New Roman"/>
          <w:b/>
          <w:i/>
          <w:spacing w:val="-6"/>
          <w:lang w:val="uk-UA"/>
        </w:rPr>
        <w:t>Перелік художніх і документальних фільмів, присвячених Другій світовій війні</w:t>
      </w:r>
    </w:p>
    <w:p w:rsidR="005B6CA0" w:rsidRPr="000F18F9" w:rsidRDefault="005B6CA0" w:rsidP="005B6CA0">
      <w:pPr>
        <w:spacing w:after="240"/>
        <w:ind w:right="126" w:firstLine="491"/>
        <w:jc w:val="both"/>
        <w:rPr>
          <w:rFonts w:ascii="Times New Roman" w:hAnsi="Times New Roman" w:cs="Times New Roman"/>
          <w:lang w:val="uk-UA"/>
        </w:rPr>
      </w:pPr>
      <w:r w:rsidRPr="000F18F9">
        <w:rPr>
          <w:rFonts w:ascii="Times New Roman" w:hAnsi="Times New Roman" w:cs="Times New Roman"/>
          <w:lang w:val="uk-UA"/>
        </w:rPr>
        <w:t>Під час підготовки до заходу  можуть використовуватися як художні, так і документальні відеоматеріали. Залучення історичного кіно (повнометражний показ або демонстрація фрагментів шляхом монтування) надасть емоційну наповненість і наочність заходу. Пропонуємо  добірку таких відеоматеріалів.</w:t>
      </w:r>
    </w:p>
    <w:tbl>
      <w:tblPr>
        <w:tblW w:w="9858" w:type="dxa"/>
        <w:tblLayout w:type="fixed"/>
        <w:tblLook w:val="0000"/>
      </w:tblPr>
      <w:tblGrid>
        <w:gridCol w:w="3261"/>
        <w:gridCol w:w="998"/>
        <w:gridCol w:w="529"/>
        <w:gridCol w:w="2268"/>
        <w:gridCol w:w="132"/>
        <w:gridCol w:w="299"/>
        <w:gridCol w:w="2371"/>
      </w:tblGrid>
      <w:tr w:rsidR="005B6CA0" w:rsidRPr="000F18F9" w:rsidTr="00143A72">
        <w:trPr>
          <w:trHeight w:val="57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Назва картини</w:t>
            </w:r>
          </w:p>
          <w:p w:rsidR="005B6CA0" w:rsidRPr="000F18F9" w:rsidRDefault="005B6CA0" w:rsidP="00143A72">
            <w:pPr>
              <w:spacing w:line="100" w:lineRule="atLeast"/>
              <w:ind w:right="-195"/>
              <w:jc w:val="center"/>
              <w:rPr>
                <w:rFonts w:ascii="Times New Roman" w:hAnsi="Times New Roman" w:cs="Times New Roman"/>
                <w:lang w:val="uk-UA"/>
              </w:rPr>
            </w:pP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Рік випуску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Країна</w:t>
            </w:r>
          </w:p>
        </w:tc>
        <w:tc>
          <w:tcPr>
            <w:tcW w:w="2802" w:type="dxa"/>
            <w:gridSpan w:val="3"/>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Режисер, автор</w:t>
            </w:r>
          </w:p>
        </w:tc>
      </w:tr>
      <w:tr w:rsidR="005B6CA0" w:rsidRPr="000F18F9" w:rsidTr="00143A72">
        <w:trPr>
          <w:trHeight w:val="599"/>
        </w:trPr>
        <w:tc>
          <w:tcPr>
            <w:tcW w:w="985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716"/>
              <w:jc w:val="center"/>
              <w:rPr>
                <w:rFonts w:ascii="Times New Roman" w:hAnsi="Times New Roman" w:cs="Times New Roman"/>
                <w:b/>
                <w:lang w:val="uk-UA"/>
              </w:rPr>
            </w:pPr>
            <w:r w:rsidRPr="000F18F9">
              <w:rPr>
                <w:rFonts w:ascii="Times New Roman" w:hAnsi="Times New Roman" w:cs="Times New Roman"/>
                <w:b/>
                <w:lang w:val="uk-UA"/>
              </w:rPr>
              <w:t>Художні фільми, які відображають події Другої світової війни</w:t>
            </w:r>
          </w:p>
        </w:tc>
      </w:tr>
      <w:tr w:rsidR="005B6CA0" w:rsidRPr="000F18F9" w:rsidTr="00143A72">
        <w:trPr>
          <w:trHeight w:val="46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“Батальоны</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просят</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огня”</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1985</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СРСР</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Володимир </w:t>
            </w:r>
            <w:proofErr w:type="spellStart"/>
            <w:r w:rsidRPr="000F18F9">
              <w:rPr>
                <w:rFonts w:ascii="Times New Roman" w:hAnsi="Times New Roman" w:cs="Times New Roman"/>
                <w:lang w:val="uk-UA"/>
              </w:rPr>
              <w:t>Чеботарьов</w:t>
            </w:r>
            <w:proofErr w:type="spellEnd"/>
            <w:r w:rsidRPr="000F18F9">
              <w:rPr>
                <w:rFonts w:ascii="Times New Roman" w:hAnsi="Times New Roman" w:cs="Times New Roman"/>
                <w:lang w:val="uk-UA"/>
              </w:rPr>
              <w:t>, Олександр Боголюбов</w:t>
            </w:r>
          </w:p>
        </w:tc>
      </w:tr>
      <w:tr w:rsidR="005B6CA0" w:rsidRPr="000F18F9" w:rsidTr="00143A72">
        <w:trPr>
          <w:trHeight w:val="46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“Бункер”</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2004</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Німеччина, Італія, Австрія</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Олівер </w:t>
            </w:r>
            <w:proofErr w:type="spellStart"/>
            <w:r w:rsidRPr="000F18F9">
              <w:rPr>
                <w:rFonts w:ascii="Times New Roman" w:hAnsi="Times New Roman" w:cs="Times New Roman"/>
                <w:lang w:val="uk-UA"/>
              </w:rPr>
              <w:t>Хіршбігель</w:t>
            </w:r>
            <w:proofErr w:type="spellEnd"/>
          </w:p>
        </w:tc>
      </w:tr>
      <w:tr w:rsidR="005B6CA0" w:rsidRPr="000F18F9" w:rsidTr="00143A72">
        <w:trPr>
          <w:trHeight w:val="27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“В </w:t>
            </w:r>
            <w:proofErr w:type="spellStart"/>
            <w:r w:rsidRPr="000F18F9">
              <w:rPr>
                <w:rFonts w:ascii="Times New Roman" w:hAnsi="Times New Roman" w:cs="Times New Roman"/>
                <w:lang w:val="uk-UA"/>
              </w:rPr>
              <w:t>бой</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идут</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одни</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“старики”</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1973</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СРСР</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Леонід Биков</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“Велика</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втеча”</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1963</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Джон </w:t>
            </w:r>
            <w:proofErr w:type="spellStart"/>
            <w:r w:rsidRPr="000F18F9">
              <w:rPr>
                <w:rFonts w:ascii="Times New Roman" w:hAnsi="Times New Roman" w:cs="Times New Roman"/>
                <w:lang w:val="uk-UA"/>
              </w:rPr>
              <w:t>Стьорджес</w:t>
            </w:r>
            <w:proofErr w:type="spellEnd"/>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“Великий</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диктатор”</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1940</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Чарльз Чаплін</w:t>
            </w:r>
          </w:p>
        </w:tc>
      </w:tr>
      <w:tr w:rsidR="005B6CA0" w:rsidRPr="000F18F9" w:rsidTr="00143A72">
        <w:trPr>
          <w:trHeight w:val="27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“Вишневі</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ночі”</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1994</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Україна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Аркадій </w:t>
            </w:r>
            <w:proofErr w:type="spellStart"/>
            <w:r w:rsidRPr="000F18F9">
              <w:rPr>
                <w:rFonts w:ascii="Times New Roman" w:hAnsi="Times New Roman" w:cs="Times New Roman"/>
                <w:lang w:val="uk-UA"/>
              </w:rPr>
              <w:t>Мікульський</w:t>
            </w:r>
            <w:proofErr w:type="spellEnd"/>
          </w:p>
        </w:tc>
      </w:tr>
      <w:tr w:rsidR="005B6CA0" w:rsidRPr="000F18F9" w:rsidTr="00143A72">
        <w:trPr>
          <w:trHeight w:val="413"/>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“Владика</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Андрій”</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2008</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Україна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Олесь Янчук</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“Врятувати</w:t>
            </w:r>
            <w:proofErr w:type="spellEnd"/>
            <w:r w:rsidRPr="000F18F9">
              <w:rPr>
                <w:rFonts w:ascii="Times New Roman" w:hAnsi="Times New Roman" w:cs="Times New Roman"/>
                <w:lang w:val="uk-UA"/>
              </w:rPr>
              <w:t xml:space="preserve"> рядового </w:t>
            </w:r>
          </w:p>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Райана”</w:t>
            </w:r>
            <w:proofErr w:type="spellEnd"/>
            <w:r w:rsidRPr="000F18F9">
              <w:rPr>
                <w:rFonts w:ascii="Times New Roman" w:hAnsi="Times New Roman" w:cs="Times New Roman"/>
                <w:lang w:val="uk-UA"/>
              </w:rPr>
              <w:t>*</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1998</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Стівен Спілберг</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“Далекий</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постріл”</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2005</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Україна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Валерій </w:t>
            </w:r>
            <w:proofErr w:type="spellStart"/>
            <w:r w:rsidRPr="000F18F9">
              <w:rPr>
                <w:rFonts w:ascii="Times New Roman" w:hAnsi="Times New Roman" w:cs="Times New Roman"/>
                <w:lang w:val="uk-UA"/>
              </w:rPr>
              <w:t>Шалига</w:t>
            </w:r>
            <w:proofErr w:type="spellEnd"/>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“До</w:t>
            </w:r>
            <w:proofErr w:type="spellEnd"/>
            <w:r w:rsidRPr="000F18F9">
              <w:rPr>
                <w:rFonts w:ascii="Times New Roman" w:hAnsi="Times New Roman" w:cs="Times New Roman"/>
                <w:lang w:val="uk-UA"/>
              </w:rPr>
              <w:t xml:space="preserve"> побачення, </w:t>
            </w:r>
            <w:proofErr w:type="spellStart"/>
            <w:r w:rsidRPr="000F18F9">
              <w:rPr>
                <w:rFonts w:ascii="Times New Roman" w:hAnsi="Times New Roman" w:cs="Times New Roman"/>
                <w:lang w:val="uk-UA"/>
              </w:rPr>
              <w:t>діти”</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1987</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Франція, Німеччина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Луї </w:t>
            </w:r>
            <w:proofErr w:type="spellStart"/>
            <w:r w:rsidRPr="000F18F9">
              <w:rPr>
                <w:rFonts w:ascii="Times New Roman" w:hAnsi="Times New Roman" w:cs="Times New Roman"/>
                <w:lang w:val="uk-UA"/>
              </w:rPr>
              <w:t>Маль</w:t>
            </w:r>
            <w:proofErr w:type="spellEnd"/>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“Катинь”</w:t>
            </w:r>
            <w:proofErr w:type="spellEnd"/>
            <w:r w:rsidRPr="000F18F9">
              <w:rPr>
                <w:rFonts w:ascii="Times New Roman" w:hAnsi="Times New Roman" w:cs="Times New Roman"/>
                <w:lang w:val="uk-UA"/>
              </w:rPr>
              <w:t>*</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2007</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Польща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Анджей</w:t>
            </w:r>
            <w:proofErr w:type="spellEnd"/>
            <w:r w:rsidRPr="000F18F9">
              <w:rPr>
                <w:rFonts w:ascii="Times New Roman" w:hAnsi="Times New Roman" w:cs="Times New Roman"/>
                <w:lang w:val="uk-UA"/>
              </w:rPr>
              <w:t xml:space="preserve"> Вайда</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“Книжкова</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злодійка”</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2014</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 Німеччина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Брайан</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Персівал</w:t>
            </w:r>
            <w:proofErr w:type="spellEnd"/>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“Листи</w:t>
            </w:r>
            <w:proofErr w:type="spellEnd"/>
            <w:r w:rsidRPr="000F18F9">
              <w:rPr>
                <w:rFonts w:ascii="Times New Roman" w:hAnsi="Times New Roman" w:cs="Times New Roman"/>
                <w:lang w:val="uk-UA"/>
              </w:rPr>
              <w:t xml:space="preserve"> з </w:t>
            </w:r>
            <w:proofErr w:type="spellStart"/>
            <w:r w:rsidRPr="000F18F9">
              <w:rPr>
                <w:rFonts w:ascii="Times New Roman" w:hAnsi="Times New Roman" w:cs="Times New Roman"/>
                <w:lang w:val="uk-UA"/>
              </w:rPr>
              <w:t>Іводзіми”</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2006</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Клінт</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Іствуд</w:t>
            </w:r>
            <w:proofErr w:type="spellEnd"/>
          </w:p>
        </w:tc>
      </w:tr>
      <w:tr w:rsidR="005B6CA0" w:rsidRPr="000F18F9" w:rsidTr="00143A72">
        <w:trPr>
          <w:trHeight w:val="55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“Міст</w:t>
            </w:r>
            <w:proofErr w:type="spellEnd"/>
            <w:r w:rsidRPr="000F18F9">
              <w:rPr>
                <w:rFonts w:ascii="Times New Roman" w:hAnsi="Times New Roman" w:cs="Times New Roman"/>
                <w:lang w:val="uk-UA"/>
              </w:rPr>
              <w:t xml:space="preserve"> надто </w:t>
            </w:r>
            <w:proofErr w:type="spellStart"/>
            <w:r w:rsidRPr="000F18F9">
              <w:rPr>
                <w:rFonts w:ascii="Times New Roman" w:hAnsi="Times New Roman" w:cs="Times New Roman"/>
                <w:lang w:val="uk-UA"/>
              </w:rPr>
              <w:t>далеко”</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1977</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 Великобританія</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Річард</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Аттенборо</w:t>
            </w:r>
            <w:proofErr w:type="spellEnd"/>
          </w:p>
          <w:p w:rsidR="005B6CA0" w:rsidRPr="000F18F9" w:rsidRDefault="005B6CA0" w:rsidP="00143A72">
            <w:pPr>
              <w:spacing w:line="100" w:lineRule="atLeast"/>
              <w:ind w:right="-195"/>
              <w:rPr>
                <w:rFonts w:ascii="Times New Roman" w:hAnsi="Times New Roman" w:cs="Times New Roman"/>
                <w:lang w:val="uk-UA"/>
              </w:rPr>
            </w:pPr>
          </w:p>
        </w:tc>
      </w:tr>
      <w:tr w:rsidR="005B6CA0" w:rsidRPr="000F18F9" w:rsidTr="00143A72">
        <w:trPr>
          <w:trHeight w:val="24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“Міст</w:t>
            </w:r>
            <w:proofErr w:type="spellEnd"/>
            <w:r w:rsidRPr="000F18F9">
              <w:rPr>
                <w:rFonts w:ascii="Times New Roman" w:hAnsi="Times New Roman" w:cs="Times New Roman"/>
                <w:lang w:val="uk-UA"/>
              </w:rPr>
              <w:t xml:space="preserve"> через річку </w:t>
            </w:r>
            <w:proofErr w:type="spellStart"/>
            <w:r w:rsidRPr="000F18F9">
              <w:rPr>
                <w:rFonts w:ascii="Times New Roman" w:hAnsi="Times New Roman" w:cs="Times New Roman"/>
                <w:lang w:val="uk-UA"/>
              </w:rPr>
              <w:t>Квай”</w:t>
            </w:r>
            <w:proofErr w:type="spellEnd"/>
            <w:r w:rsidRPr="000F18F9">
              <w:rPr>
                <w:rFonts w:ascii="Times New Roman" w:hAnsi="Times New Roman" w:cs="Times New Roman"/>
                <w:lang w:val="uk-UA"/>
              </w:rPr>
              <w:t>*</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1957</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Девід </w:t>
            </w:r>
            <w:proofErr w:type="spellStart"/>
            <w:r w:rsidRPr="000F18F9">
              <w:rPr>
                <w:rFonts w:ascii="Times New Roman" w:hAnsi="Times New Roman" w:cs="Times New Roman"/>
                <w:lang w:val="uk-UA"/>
              </w:rPr>
              <w:t>Лінн</w:t>
            </w:r>
            <w:proofErr w:type="spellEnd"/>
          </w:p>
        </w:tc>
      </w:tr>
      <w:tr w:rsidR="005B6CA0" w:rsidRPr="000F18F9" w:rsidTr="00143A72">
        <w:trPr>
          <w:trHeight w:val="268"/>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“Молоді</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леви”</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1958</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Едвард Дмитрик</w:t>
            </w:r>
          </w:p>
        </w:tc>
      </w:tr>
      <w:tr w:rsidR="005B6CA0" w:rsidRPr="000F18F9" w:rsidTr="00143A72">
        <w:trPr>
          <w:trHeight w:val="318"/>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“На</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войне</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как</w:t>
            </w:r>
            <w:proofErr w:type="spellEnd"/>
            <w:r w:rsidRPr="000F18F9">
              <w:rPr>
                <w:rFonts w:ascii="Times New Roman" w:hAnsi="Times New Roman" w:cs="Times New Roman"/>
                <w:lang w:val="uk-UA"/>
              </w:rPr>
              <w:t xml:space="preserve"> на </w:t>
            </w:r>
            <w:proofErr w:type="spellStart"/>
            <w:r w:rsidRPr="000F18F9">
              <w:rPr>
                <w:rFonts w:ascii="Times New Roman" w:hAnsi="Times New Roman" w:cs="Times New Roman"/>
                <w:lang w:val="uk-UA"/>
              </w:rPr>
              <w:t>войне”</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1968</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СРСР</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Віктор </w:t>
            </w:r>
            <w:proofErr w:type="spellStart"/>
            <w:r w:rsidRPr="000F18F9">
              <w:rPr>
                <w:rFonts w:ascii="Times New Roman" w:hAnsi="Times New Roman" w:cs="Times New Roman"/>
                <w:lang w:val="uk-UA"/>
              </w:rPr>
              <w:t>Тригобович</w:t>
            </w:r>
            <w:proofErr w:type="spellEnd"/>
          </w:p>
        </w:tc>
      </w:tr>
      <w:tr w:rsidR="005B6CA0" w:rsidRPr="000F18F9" w:rsidTr="00143A72">
        <w:trPr>
          <w:trHeight w:val="38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lastRenderedPageBreak/>
              <w:t>“Незламна”</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2015</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Україна, РФ</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Сергій Мокрицький</w:t>
            </w:r>
          </w:p>
        </w:tc>
      </w:tr>
      <w:tr w:rsidR="005B6CA0" w:rsidRPr="000F18F9" w:rsidTr="00143A72">
        <w:trPr>
          <w:trHeight w:val="40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“Незламний”</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2015</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Анджеліна</w:t>
            </w:r>
            <w:proofErr w:type="spellEnd"/>
            <w:r w:rsidRPr="000F18F9">
              <w:rPr>
                <w:rFonts w:ascii="Times New Roman" w:hAnsi="Times New Roman" w:cs="Times New Roman"/>
                <w:lang w:val="uk-UA"/>
              </w:rPr>
              <w:t xml:space="preserve"> Джолі</w:t>
            </w:r>
          </w:p>
        </w:tc>
      </w:tr>
      <w:tr w:rsidR="005B6CA0" w:rsidRPr="000F18F9" w:rsidTr="00143A72">
        <w:trPr>
          <w:trHeight w:val="273"/>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“Нескорений”</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2000</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Україна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Олесь Янчук</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“Операція</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“Валькірія”</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2008</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 Німеччина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Браян</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Сінгер</w:t>
            </w:r>
            <w:proofErr w:type="spellEnd"/>
          </w:p>
        </w:tc>
      </w:tr>
      <w:tr w:rsidR="005B6CA0" w:rsidRPr="000F18F9" w:rsidTr="00143A72">
        <w:trPr>
          <w:trHeight w:val="62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“Паттон”</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1970</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 Франклін </w:t>
            </w:r>
            <w:proofErr w:type="spellStart"/>
            <w:r w:rsidRPr="000F18F9">
              <w:rPr>
                <w:rFonts w:ascii="Times New Roman" w:hAnsi="Times New Roman" w:cs="Times New Roman"/>
                <w:lang w:val="uk-UA"/>
              </w:rPr>
              <w:t>Джей</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Шеффнера</w:t>
            </w:r>
            <w:proofErr w:type="spellEnd"/>
          </w:p>
        </w:tc>
      </w:tr>
      <w:tr w:rsidR="005B6CA0" w:rsidRPr="000F18F9" w:rsidTr="00143A72">
        <w:trPr>
          <w:trHeight w:val="271"/>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“Піаніст”</w:t>
            </w:r>
            <w:proofErr w:type="spellEnd"/>
            <w:r w:rsidRPr="000F18F9">
              <w:rPr>
                <w:rFonts w:ascii="Times New Roman" w:hAnsi="Times New Roman" w:cs="Times New Roman"/>
                <w:lang w:val="uk-UA"/>
              </w:rPr>
              <w:t>*</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2002</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Франція</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Роман </w:t>
            </w:r>
            <w:proofErr w:type="spellStart"/>
            <w:r w:rsidRPr="000F18F9">
              <w:rPr>
                <w:rFonts w:ascii="Times New Roman" w:hAnsi="Times New Roman" w:cs="Times New Roman"/>
                <w:lang w:val="uk-UA"/>
              </w:rPr>
              <w:t>Поланскі</w:t>
            </w:r>
            <w:proofErr w:type="spellEnd"/>
          </w:p>
        </w:tc>
      </w:tr>
      <w:tr w:rsidR="005B6CA0" w:rsidRPr="000F18F9" w:rsidTr="00143A72">
        <w:trPr>
          <w:trHeight w:val="272"/>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“Перл</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Харбор”</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2001</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Майкл Бей</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“Послання”</w:t>
            </w:r>
            <w:proofErr w:type="spellEnd"/>
            <w:r w:rsidRPr="000F18F9">
              <w:rPr>
                <w:rFonts w:ascii="Times New Roman" w:hAnsi="Times New Roman" w:cs="Times New Roman"/>
                <w:lang w:val="uk-UA"/>
              </w:rPr>
              <w:t>*</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2009</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Китай</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Чень</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Ко-фу</w:t>
            </w:r>
            <w:proofErr w:type="spellEnd"/>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“Прапори</w:t>
            </w:r>
            <w:proofErr w:type="spellEnd"/>
            <w:r w:rsidRPr="000F18F9">
              <w:rPr>
                <w:rFonts w:ascii="Times New Roman" w:hAnsi="Times New Roman" w:cs="Times New Roman"/>
                <w:lang w:val="uk-UA"/>
              </w:rPr>
              <w:t xml:space="preserve"> наших </w:t>
            </w:r>
            <w:proofErr w:type="spellStart"/>
            <w:r w:rsidRPr="000F18F9">
              <w:rPr>
                <w:rFonts w:ascii="Times New Roman" w:hAnsi="Times New Roman" w:cs="Times New Roman"/>
                <w:lang w:val="uk-UA"/>
              </w:rPr>
              <w:t>батьків”</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2006</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Клінт</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Іствуд</w:t>
            </w:r>
            <w:proofErr w:type="spellEnd"/>
          </w:p>
        </w:tc>
      </w:tr>
      <w:tr w:rsidR="005B6CA0" w:rsidRPr="000F18F9" w:rsidTr="00143A72">
        <w:trPr>
          <w:trHeight w:val="30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“Святі</w:t>
            </w:r>
            <w:proofErr w:type="spellEnd"/>
            <w:r w:rsidRPr="000F18F9">
              <w:rPr>
                <w:rFonts w:ascii="Times New Roman" w:hAnsi="Times New Roman" w:cs="Times New Roman"/>
                <w:lang w:val="uk-UA"/>
              </w:rPr>
              <w:t xml:space="preserve"> і солдати. Бортове </w:t>
            </w:r>
            <w:proofErr w:type="spellStart"/>
            <w:r w:rsidRPr="000F18F9">
              <w:rPr>
                <w:rFonts w:ascii="Times New Roman" w:hAnsi="Times New Roman" w:cs="Times New Roman"/>
                <w:lang w:val="uk-UA"/>
              </w:rPr>
              <w:t>кредо”</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2003</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Райан</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Літтл</w:t>
            </w:r>
            <w:proofErr w:type="spellEnd"/>
          </w:p>
        </w:tc>
      </w:tr>
      <w:tr w:rsidR="005B6CA0" w:rsidRPr="000F18F9" w:rsidTr="00143A72">
        <w:trPr>
          <w:trHeight w:val="312"/>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“Список</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Шиндлера”</w:t>
            </w:r>
            <w:proofErr w:type="spellEnd"/>
            <w:r w:rsidRPr="000F18F9">
              <w:rPr>
                <w:rFonts w:ascii="Times New Roman" w:hAnsi="Times New Roman" w:cs="Times New Roman"/>
                <w:lang w:val="uk-UA"/>
              </w:rPr>
              <w:t>*</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1993</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Стівен Спілберг</w:t>
            </w:r>
          </w:p>
        </w:tc>
      </w:tr>
      <w:tr w:rsidR="005B6CA0" w:rsidRPr="000F18F9" w:rsidTr="00143A72">
        <w:trPr>
          <w:trHeight w:val="30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“Сталінград”</w:t>
            </w:r>
            <w:proofErr w:type="spellEnd"/>
            <w:r w:rsidRPr="000F18F9">
              <w:rPr>
                <w:rFonts w:ascii="Times New Roman" w:hAnsi="Times New Roman" w:cs="Times New Roman"/>
                <w:lang w:val="uk-UA"/>
              </w:rPr>
              <w:t>*</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1992</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Німеччина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Йозеф </w:t>
            </w:r>
            <w:proofErr w:type="spellStart"/>
            <w:r w:rsidRPr="000F18F9">
              <w:rPr>
                <w:rFonts w:ascii="Times New Roman" w:hAnsi="Times New Roman" w:cs="Times New Roman"/>
                <w:lang w:val="uk-UA"/>
              </w:rPr>
              <w:t>Вільсмайєр</w:t>
            </w:r>
            <w:proofErr w:type="spellEnd"/>
          </w:p>
        </w:tc>
      </w:tr>
      <w:tr w:rsidR="005B6CA0" w:rsidRPr="000F18F9" w:rsidTr="00143A72">
        <w:trPr>
          <w:trHeight w:val="42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“Той</w:t>
            </w:r>
            <w:proofErr w:type="spellEnd"/>
            <w:r w:rsidRPr="000F18F9">
              <w:rPr>
                <w:rFonts w:ascii="Times New Roman" w:hAnsi="Times New Roman" w:cs="Times New Roman"/>
                <w:lang w:val="uk-UA"/>
              </w:rPr>
              <w:t xml:space="preserve"> Хто Пройшов Крізь </w:t>
            </w:r>
            <w:r w:rsidRPr="000F18F9">
              <w:rPr>
                <w:rFonts w:ascii="Times New Roman" w:hAnsi="Times New Roman" w:cs="Times New Roman"/>
                <w:lang w:val="uk-UA"/>
              </w:rPr>
              <w:br/>
            </w:r>
            <w:proofErr w:type="spellStart"/>
            <w:r w:rsidRPr="000F18F9">
              <w:rPr>
                <w:rFonts w:ascii="Times New Roman" w:hAnsi="Times New Roman" w:cs="Times New Roman"/>
                <w:lang w:val="uk-UA"/>
              </w:rPr>
              <w:t>Вогонь”</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2012</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ПЦ</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“Інсайтмедіа”</w:t>
            </w:r>
            <w:proofErr w:type="spellEnd"/>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Михайло Іллєнко</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“Хлопчик</w:t>
            </w:r>
            <w:proofErr w:type="spellEnd"/>
            <w:r w:rsidRPr="000F18F9">
              <w:rPr>
                <w:rFonts w:ascii="Times New Roman" w:hAnsi="Times New Roman" w:cs="Times New Roman"/>
                <w:lang w:val="uk-UA"/>
              </w:rPr>
              <w:t xml:space="preserve"> у смугастій </w:t>
            </w:r>
            <w:proofErr w:type="spellStart"/>
            <w:r w:rsidRPr="000F18F9">
              <w:rPr>
                <w:rFonts w:ascii="Times New Roman" w:hAnsi="Times New Roman" w:cs="Times New Roman"/>
                <w:lang w:val="uk-UA"/>
              </w:rPr>
              <w:t>піжамі”</w:t>
            </w:r>
            <w:proofErr w:type="spellEnd"/>
            <w:r w:rsidRPr="000F18F9">
              <w:rPr>
                <w:rFonts w:ascii="Times New Roman" w:hAnsi="Times New Roman" w:cs="Times New Roman"/>
                <w:lang w:val="uk-UA"/>
              </w:rPr>
              <w:t>*</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2008</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Великобританія, США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Марк</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Хєрман</w:t>
            </w:r>
            <w:proofErr w:type="spellEnd"/>
          </w:p>
        </w:tc>
      </w:tr>
      <w:tr w:rsidR="005B6CA0" w:rsidRPr="000F18F9" w:rsidTr="00143A72">
        <w:trPr>
          <w:trHeight w:val="381"/>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“Чорна</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книга”</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2006</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Нідерланди</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 xml:space="preserve">Пол </w:t>
            </w:r>
            <w:proofErr w:type="spellStart"/>
            <w:r w:rsidRPr="000F18F9">
              <w:rPr>
                <w:rFonts w:ascii="Times New Roman" w:hAnsi="Times New Roman" w:cs="Times New Roman"/>
                <w:lang w:val="uk-UA"/>
              </w:rPr>
              <w:t>Верховен</w:t>
            </w:r>
            <w:proofErr w:type="spellEnd"/>
          </w:p>
        </w:tc>
      </w:tr>
      <w:tr w:rsidR="005B6CA0" w:rsidRPr="000F18F9" w:rsidTr="00143A72">
        <w:trPr>
          <w:trHeight w:val="329"/>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“Четыре</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танкиста</w:t>
            </w:r>
            <w:proofErr w:type="spellEnd"/>
            <w:r w:rsidRPr="000F18F9">
              <w:rPr>
                <w:rFonts w:ascii="Times New Roman" w:hAnsi="Times New Roman" w:cs="Times New Roman"/>
                <w:lang w:val="uk-UA"/>
              </w:rPr>
              <w:t xml:space="preserve"> и </w:t>
            </w:r>
            <w:proofErr w:type="spellStart"/>
            <w:r w:rsidRPr="000F18F9">
              <w:rPr>
                <w:rFonts w:ascii="Times New Roman" w:hAnsi="Times New Roman" w:cs="Times New Roman"/>
                <w:lang w:val="uk-UA"/>
              </w:rPr>
              <w:t>собака”</w:t>
            </w:r>
            <w:proofErr w:type="spellEnd"/>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1966</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r w:rsidRPr="000F18F9">
              <w:rPr>
                <w:rFonts w:ascii="Times New Roman" w:hAnsi="Times New Roman" w:cs="Times New Roman"/>
                <w:lang w:val="uk-UA"/>
              </w:rPr>
              <w:t>Польща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rPr>
                <w:rFonts w:ascii="Times New Roman" w:hAnsi="Times New Roman" w:cs="Times New Roman"/>
                <w:lang w:val="uk-UA"/>
              </w:rPr>
            </w:pPr>
            <w:proofErr w:type="spellStart"/>
            <w:r w:rsidRPr="000F18F9">
              <w:rPr>
                <w:rFonts w:ascii="Times New Roman" w:hAnsi="Times New Roman" w:cs="Times New Roman"/>
                <w:lang w:val="uk-UA"/>
              </w:rPr>
              <w:t>Андзей</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Чекальський</w:t>
            </w:r>
            <w:proofErr w:type="spellEnd"/>
          </w:p>
        </w:tc>
      </w:tr>
      <w:tr w:rsidR="005B6CA0" w:rsidRPr="000F18F9" w:rsidTr="00143A72">
        <w:trPr>
          <w:trHeight w:val="559"/>
        </w:trPr>
        <w:tc>
          <w:tcPr>
            <w:tcW w:w="985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b/>
                <w:lang w:val="uk-UA"/>
              </w:rPr>
            </w:pPr>
            <w:r w:rsidRPr="000F18F9">
              <w:rPr>
                <w:rFonts w:ascii="Times New Roman" w:hAnsi="Times New Roman" w:cs="Times New Roman"/>
                <w:b/>
                <w:lang w:val="uk-UA"/>
              </w:rPr>
              <w:t>Документальні фільми про події Другої світової війни</w:t>
            </w:r>
          </w:p>
        </w:tc>
      </w:tr>
      <w:tr w:rsidR="005B6CA0" w:rsidRPr="000F18F9" w:rsidTr="00143A72">
        <w:trPr>
          <w:trHeight w:val="31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color w:val="000000"/>
                <w:lang w:val="uk-UA"/>
              </w:rPr>
            </w:pPr>
            <w:r w:rsidRPr="000F18F9">
              <w:rPr>
                <w:rFonts w:ascii="Times New Roman" w:hAnsi="Times New Roman" w:cs="Times New Roman"/>
                <w:color w:val="000000"/>
                <w:lang w:val="uk-UA"/>
              </w:rPr>
              <w:t xml:space="preserve">“1377 спалених </w:t>
            </w:r>
            <w:proofErr w:type="spellStart"/>
            <w:r w:rsidRPr="000F18F9">
              <w:rPr>
                <w:rFonts w:ascii="Times New Roman" w:hAnsi="Times New Roman" w:cs="Times New Roman"/>
                <w:color w:val="000000"/>
                <w:lang w:val="uk-UA"/>
              </w:rPr>
              <w:t>заживо”</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2009</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“ІНТЕР”</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 xml:space="preserve">Іван </w:t>
            </w:r>
            <w:proofErr w:type="spellStart"/>
            <w:r w:rsidRPr="000F18F9">
              <w:rPr>
                <w:rFonts w:ascii="Times New Roman" w:hAnsi="Times New Roman" w:cs="Times New Roman"/>
                <w:color w:val="000000"/>
                <w:lang w:val="uk-UA"/>
              </w:rPr>
              <w:t>Кравчишин</w:t>
            </w:r>
            <w:proofErr w:type="spellEnd"/>
          </w:p>
        </w:tc>
      </w:tr>
      <w:tr w:rsidR="005B6CA0" w:rsidRPr="000F18F9" w:rsidTr="00143A72">
        <w:trPr>
          <w:trHeight w:val="31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lang w:val="uk-UA"/>
              </w:rPr>
            </w:pPr>
            <w:r w:rsidRPr="000F18F9">
              <w:rPr>
                <w:rFonts w:ascii="Times New Roman" w:hAnsi="Times New Roman" w:cs="Times New Roman"/>
                <w:lang w:val="uk-UA"/>
              </w:rPr>
              <w:t xml:space="preserve">“1941. Заборонена </w:t>
            </w:r>
            <w:proofErr w:type="spellStart"/>
            <w:r w:rsidRPr="000F18F9">
              <w:rPr>
                <w:rFonts w:ascii="Times New Roman" w:hAnsi="Times New Roman" w:cs="Times New Roman"/>
                <w:lang w:val="uk-UA"/>
              </w:rPr>
              <w:t>правда”</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2013</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студія </w:t>
            </w:r>
            <w:proofErr w:type="spellStart"/>
            <w:r w:rsidRPr="000F18F9">
              <w:rPr>
                <w:rFonts w:ascii="Times New Roman" w:hAnsi="Times New Roman" w:cs="Times New Roman"/>
                <w:lang w:val="uk-UA"/>
              </w:rPr>
              <w:t>“Телекон”</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 xml:space="preserve">Ігор </w:t>
            </w:r>
            <w:proofErr w:type="spellStart"/>
            <w:r w:rsidRPr="000F18F9">
              <w:rPr>
                <w:rFonts w:ascii="Times New Roman" w:hAnsi="Times New Roman" w:cs="Times New Roman"/>
                <w:color w:val="000000"/>
                <w:lang w:val="uk-UA"/>
              </w:rPr>
              <w:t>Кобрин</w:t>
            </w:r>
            <w:proofErr w:type="spellEnd"/>
          </w:p>
        </w:tc>
      </w:tr>
      <w:tr w:rsidR="005B6CA0" w:rsidRPr="000F18F9" w:rsidTr="00143A72">
        <w:trPr>
          <w:trHeight w:val="22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lang w:val="uk-UA"/>
              </w:rPr>
            </w:pPr>
            <w:proofErr w:type="spellStart"/>
            <w:r w:rsidRPr="000F18F9">
              <w:rPr>
                <w:rFonts w:ascii="Times New Roman" w:hAnsi="Times New Roman" w:cs="Times New Roman"/>
                <w:lang w:val="uk-UA"/>
              </w:rPr>
              <w:t>“Апокаліпсис</w:t>
            </w:r>
            <w:proofErr w:type="spellEnd"/>
            <w:r w:rsidRPr="000F18F9">
              <w:rPr>
                <w:rFonts w:ascii="Times New Roman" w:hAnsi="Times New Roman" w:cs="Times New Roman"/>
                <w:lang w:val="uk-UA"/>
              </w:rPr>
              <w:t xml:space="preserve">: Друга світова </w:t>
            </w:r>
            <w:proofErr w:type="spellStart"/>
            <w:r w:rsidRPr="000F18F9">
              <w:rPr>
                <w:rFonts w:ascii="Times New Roman" w:hAnsi="Times New Roman" w:cs="Times New Roman"/>
                <w:lang w:val="uk-UA"/>
              </w:rPr>
              <w:t>війна”</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2009</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Франція,</w:t>
            </w:r>
          </w:p>
          <w:p w:rsidR="005B6CA0" w:rsidRPr="000F18F9" w:rsidRDefault="005B6CA0" w:rsidP="00143A72">
            <w:pPr>
              <w:spacing w:line="100" w:lineRule="atLeast"/>
              <w:ind w:right="-195"/>
              <w:jc w:val="center"/>
              <w:rPr>
                <w:rFonts w:ascii="Times New Roman" w:hAnsi="Times New Roman" w:cs="Times New Roman"/>
                <w:color w:val="222222"/>
                <w:lang w:val="uk-UA"/>
              </w:rPr>
            </w:pPr>
            <w:r w:rsidRPr="000F18F9">
              <w:rPr>
                <w:rFonts w:ascii="Times New Roman" w:hAnsi="Times New Roman" w:cs="Times New Roman"/>
                <w:color w:val="222222"/>
                <w:lang w:val="uk-UA"/>
              </w:rPr>
              <w:t>ECPAD</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proofErr w:type="spellStart"/>
            <w:r w:rsidRPr="000F18F9">
              <w:rPr>
                <w:rFonts w:ascii="Times New Roman" w:hAnsi="Times New Roman" w:cs="Times New Roman"/>
                <w:lang w:val="uk-UA"/>
              </w:rPr>
              <w:t>Ізабель</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Кларк</w:t>
            </w:r>
            <w:proofErr w:type="spellEnd"/>
          </w:p>
        </w:tc>
      </w:tr>
      <w:tr w:rsidR="005B6CA0" w:rsidRPr="000F18F9" w:rsidTr="00143A72">
        <w:trPr>
          <w:trHeight w:val="51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1"/>
              <w:shd w:val="clear" w:color="auto" w:fill="FFFFFF"/>
              <w:spacing w:before="0" w:after="0"/>
              <w:rPr>
                <w:rFonts w:ascii="Times New Roman" w:hAnsi="Times New Roman" w:cs="Times New Roman"/>
                <w:b w:val="0"/>
                <w:bCs w:val="0"/>
                <w:sz w:val="24"/>
                <w:szCs w:val="24"/>
                <w:lang w:val="uk-UA"/>
              </w:rPr>
            </w:pPr>
            <w:proofErr w:type="spellStart"/>
            <w:r w:rsidRPr="000F18F9">
              <w:rPr>
                <w:rFonts w:ascii="Times New Roman" w:hAnsi="Times New Roman" w:cs="Times New Roman"/>
                <w:b w:val="0"/>
                <w:bCs w:val="0"/>
                <w:sz w:val="24"/>
                <w:szCs w:val="24"/>
                <w:lang w:val="uk-UA"/>
              </w:rPr>
              <w:t>“Битва</w:t>
            </w:r>
            <w:proofErr w:type="spellEnd"/>
            <w:r w:rsidRPr="000F18F9">
              <w:rPr>
                <w:rFonts w:ascii="Times New Roman" w:hAnsi="Times New Roman" w:cs="Times New Roman"/>
                <w:b w:val="0"/>
                <w:bCs w:val="0"/>
                <w:sz w:val="24"/>
                <w:szCs w:val="24"/>
                <w:lang w:val="uk-UA"/>
              </w:rPr>
              <w:t xml:space="preserve"> за </w:t>
            </w:r>
            <w:proofErr w:type="spellStart"/>
            <w:r w:rsidRPr="000F18F9">
              <w:rPr>
                <w:rFonts w:ascii="Times New Roman" w:hAnsi="Times New Roman" w:cs="Times New Roman"/>
                <w:b w:val="0"/>
                <w:bCs w:val="0"/>
                <w:sz w:val="24"/>
                <w:szCs w:val="24"/>
                <w:lang w:val="uk-UA"/>
              </w:rPr>
              <w:t>Киев”</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2013</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“ІНТЕР”</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Олексій </w:t>
            </w:r>
            <w:proofErr w:type="spellStart"/>
            <w:r w:rsidRPr="000F18F9">
              <w:rPr>
                <w:rFonts w:ascii="Times New Roman" w:hAnsi="Times New Roman" w:cs="Times New Roman"/>
                <w:lang w:val="uk-UA"/>
              </w:rPr>
              <w:t>Лябах</w:t>
            </w:r>
            <w:proofErr w:type="spellEnd"/>
          </w:p>
          <w:p w:rsidR="005B6CA0" w:rsidRPr="000F18F9" w:rsidRDefault="005B6CA0" w:rsidP="00143A72">
            <w:pPr>
              <w:spacing w:line="100" w:lineRule="atLeast"/>
              <w:ind w:right="-195"/>
              <w:jc w:val="center"/>
              <w:rPr>
                <w:rFonts w:ascii="Times New Roman" w:hAnsi="Times New Roman" w:cs="Times New Roman"/>
                <w:lang w:val="uk-UA"/>
              </w:rPr>
            </w:pPr>
          </w:p>
        </w:tc>
      </w:tr>
      <w:tr w:rsidR="005B6CA0" w:rsidRPr="000F18F9" w:rsidTr="00143A72">
        <w:trPr>
          <w:trHeight w:val="58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1"/>
              <w:shd w:val="clear" w:color="auto" w:fill="FFFFFF"/>
              <w:spacing w:before="0" w:after="0"/>
              <w:rPr>
                <w:rFonts w:ascii="Times New Roman" w:hAnsi="Times New Roman" w:cs="Times New Roman"/>
                <w:b w:val="0"/>
                <w:bCs w:val="0"/>
                <w:sz w:val="24"/>
                <w:szCs w:val="24"/>
                <w:lang w:val="uk-UA"/>
              </w:rPr>
            </w:pPr>
            <w:r w:rsidRPr="000F18F9">
              <w:rPr>
                <w:rFonts w:ascii="Times New Roman" w:hAnsi="Times New Roman" w:cs="Times New Roman"/>
                <w:b w:val="0"/>
                <w:bCs w:val="0"/>
                <w:sz w:val="24"/>
                <w:szCs w:val="24"/>
                <w:lang w:val="uk-UA"/>
              </w:rPr>
              <w:t xml:space="preserve">“В </w:t>
            </w:r>
            <w:proofErr w:type="spellStart"/>
            <w:r w:rsidRPr="000F18F9">
              <w:rPr>
                <w:rFonts w:ascii="Times New Roman" w:hAnsi="Times New Roman" w:cs="Times New Roman"/>
                <w:b w:val="0"/>
                <w:bCs w:val="0"/>
                <w:sz w:val="24"/>
                <w:szCs w:val="24"/>
                <w:lang w:val="uk-UA"/>
              </w:rPr>
              <w:t>августе</w:t>
            </w:r>
            <w:proofErr w:type="spellEnd"/>
            <w:r w:rsidRPr="000F18F9">
              <w:rPr>
                <w:rFonts w:ascii="Times New Roman" w:hAnsi="Times New Roman" w:cs="Times New Roman"/>
                <w:b w:val="0"/>
                <w:bCs w:val="0"/>
                <w:sz w:val="24"/>
                <w:szCs w:val="24"/>
                <w:lang w:val="uk-UA"/>
              </w:rPr>
              <w:t xml:space="preserve"> 43-го”</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2013</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proofErr w:type="spellStart"/>
            <w:r w:rsidRPr="000F18F9">
              <w:rPr>
                <w:rFonts w:ascii="Times New Roman" w:hAnsi="Times New Roman" w:cs="Times New Roman"/>
                <w:lang w:val="uk-UA"/>
              </w:rPr>
              <w:t>Robinzon.TV</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Ігор Піддубний</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lang w:val="uk-UA"/>
              </w:rPr>
            </w:pPr>
            <w:proofErr w:type="spellStart"/>
            <w:r w:rsidRPr="000F18F9">
              <w:rPr>
                <w:rFonts w:ascii="Times New Roman" w:hAnsi="Times New Roman" w:cs="Times New Roman"/>
                <w:lang w:val="uk-UA"/>
              </w:rPr>
              <w:t>“Визволення”</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2014</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“07 </w:t>
            </w:r>
            <w:proofErr w:type="spellStart"/>
            <w:r w:rsidRPr="000F18F9">
              <w:rPr>
                <w:rFonts w:ascii="Times New Roman" w:hAnsi="Times New Roman" w:cs="Times New Roman"/>
                <w:lang w:val="uk-UA"/>
              </w:rPr>
              <w:t>Продакшн”</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Олексій </w:t>
            </w:r>
            <w:proofErr w:type="spellStart"/>
            <w:r w:rsidRPr="000F18F9">
              <w:rPr>
                <w:rFonts w:ascii="Times New Roman" w:hAnsi="Times New Roman" w:cs="Times New Roman"/>
                <w:lang w:val="uk-UA"/>
              </w:rPr>
              <w:t>Лябах</w:t>
            </w:r>
            <w:proofErr w:type="spellEnd"/>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rPr>
                <w:rFonts w:ascii="Times New Roman" w:hAnsi="Times New Roman" w:cs="Times New Roman"/>
                <w:lang w:val="uk-UA"/>
              </w:rPr>
            </w:pPr>
            <w:proofErr w:type="spellStart"/>
            <w:r w:rsidRPr="000F18F9">
              <w:rPr>
                <w:rFonts w:ascii="Times New Roman" w:hAnsi="Times New Roman" w:cs="Times New Roman"/>
                <w:lang w:val="uk-UA"/>
              </w:rPr>
              <w:lastRenderedPageBreak/>
              <w:t>“Війна</w:t>
            </w:r>
            <w:proofErr w:type="spellEnd"/>
            <w:r w:rsidRPr="000F18F9">
              <w:rPr>
                <w:rFonts w:ascii="Times New Roman" w:hAnsi="Times New Roman" w:cs="Times New Roman"/>
                <w:lang w:val="uk-UA"/>
              </w:rPr>
              <w:t xml:space="preserve">. Український </w:t>
            </w:r>
            <w:proofErr w:type="spellStart"/>
            <w:r w:rsidRPr="000F18F9">
              <w:rPr>
                <w:rFonts w:ascii="Times New Roman" w:hAnsi="Times New Roman" w:cs="Times New Roman"/>
                <w:lang w:val="uk-UA"/>
              </w:rPr>
              <w:t>рахунок”</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2002</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т/к </w:t>
            </w:r>
            <w:proofErr w:type="spellStart"/>
            <w:r w:rsidRPr="000F18F9">
              <w:rPr>
                <w:rFonts w:ascii="Times New Roman" w:hAnsi="Times New Roman" w:cs="Times New Roman"/>
                <w:lang w:val="uk-UA"/>
              </w:rPr>
              <w:t>“Студія</w:t>
            </w:r>
            <w:proofErr w:type="spellEnd"/>
            <w:r w:rsidRPr="000F18F9">
              <w:rPr>
                <w:rFonts w:ascii="Times New Roman" w:hAnsi="Times New Roman" w:cs="Times New Roman"/>
                <w:lang w:val="uk-UA"/>
              </w:rPr>
              <w:t xml:space="preserve"> 1+1”</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 xml:space="preserve">Сергій </w:t>
            </w:r>
            <w:proofErr w:type="spellStart"/>
            <w:r w:rsidRPr="000F18F9">
              <w:rPr>
                <w:rFonts w:ascii="Times New Roman" w:hAnsi="Times New Roman" w:cs="Times New Roman"/>
                <w:color w:val="000000"/>
                <w:lang w:val="uk-UA"/>
              </w:rPr>
              <w:t>Буковський</w:t>
            </w:r>
            <w:proofErr w:type="spellEnd"/>
          </w:p>
        </w:tc>
      </w:tr>
      <w:tr w:rsidR="005B6CA0" w:rsidRPr="000F18F9" w:rsidTr="00143A72">
        <w:trPr>
          <w:trHeight w:val="47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rPr>
                <w:rFonts w:ascii="Times New Roman" w:hAnsi="Times New Roman" w:cs="Times New Roman"/>
                <w:lang w:val="uk-UA"/>
              </w:rPr>
            </w:pPr>
            <w:proofErr w:type="spellStart"/>
            <w:r w:rsidRPr="000F18F9">
              <w:rPr>
                <w:rFonts w:ascii="Times New Roman" w:hAnsi="Times New Roman" w:cs="Times New Roman"/>
                <w:lang w:val="uk-UA"/>
              </w:rPr>
              <w:t>“Війна</w:t>
            </w:r>
            <w:proofErr w:type="spellEnd"/>
            <w:r w:rsidRPr="000F18F9">
              <w:rPr>
                <w:rFonts w:ascii="Times New Roman" w:hAnsi="Times New Roman" w:cs="Times New Roman"/>
                <w:lang w:val="uk-UA"/>
              </w:rPr>
              <w:t xml:space="preserve"> без </w:t>
            </w:r>
            <w:proofErr w:type="spellStart"/>
            <w:r w:rsidRPr="000F18F9">
              <w:rPr>
                <w:rFonts w:ascii="Times New Roman" w:hAnsi="Times New Roman" w:cs="Times New Roman"/>
                <w:lang w:val="uk-UA"/>
              </w:rPr>
              <w:t>переможців”</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2002</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“ІНТЕР”</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Ігор </w:t>
            </w:r>
            <w:proofErr w:type="spellStart"/>
            <w:r w:rsidRPr="000F18F9">
              <w:rPr>
                <w:rFonts w:ascii="Times New Roman" w:hAnsi="Times New Roman" w:cs="Times New Roman"/>
                <w:lang w:val="uk-UA"/>
              </w:rPr>
              <w:t>Чижов</w:t>
            </w:r>
            <w:proofErr w:type="spellEnd"/>
          </w:p>
        </w:tc>
      </w:tr>
      <w:tr w:rsidR="005B6CA0" w:rsidRPr="000F18F9" w:rsidTr="00143A72">
        <w:trPr>
          <w:trHeight w:val="41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2"/>
              <w:keepNext w:val="0"/>
              <w:numPr>
                <w:ilvl w:val="1"/>
                <w:numId w:val="0"/>
              </w:numPr>
              <w:shd w:val="clear" w:color="auto" w:fill="FFFFFF"/>
              <w:tabs>
                <w:tab w:val="num" w:pos="576"/>
              </w:tabs>
              <w:suppressAutoHyphens/>
              <w:overflowPunct/>
              <w:autoSpaceDE/>
              <w:autoSpaceDN/>
              <w:adjustRightInd/>
              <w:spacing w:line="100" w:lineRule="atLeast"/>
              <w:ind w:hanging="576"/>
              <w:jc w:val="left"/>
              <w:rPr>
                <w:rFonts w:ascii="Times New Roman" w:hAnsi="Times New Roman"/>
                <w:b/>
                <w:sz w:val="24"/>
                <w:szCs w:val="24"/>
                <w:lang w:val="uk-UA"/>
              </w:rPr>
            </w:pPr>
            <w:proofErr w:type="spellStart"/>
            <w:r w:rsidRPr="000F18F9">
              <w:rPr>
                <w:rFonts w:ascii="Times New Roman" w:hAnsi="Times New Roman"/>
                <w:b/>
                <w:sz w:val="24"/>
                <w:szCs w:val="24"/>
                <w:lang w:val="uk-UA"/>
              </w:rPr>
              <w:t>“Війна</w:t>
            </w:r>
            <w:proofErr w:type="spellEnd"/>
            <w:r w:rsidRPr="000F18F9">
              <w:rPr>
                <w:rFonts w:ascii="Times New Roman" w:hAnsi="Times New Roman"/>
                <w:b/>
                <w:sz w:val="24"/>
                <w:szCs w:val="24"/>
                <w:lang w:val="uk-UA"/>
              </w:rPr>
              <w:t xml:space="preserve"> та мир: </w:t>
            </w:r>
            <w:proofErr w:type="spellStart"/>
            <w:r w:rsidRPr="000F18F9">
              <w:rPr>
                <w:rFonts w:ascii="Times New Roman" w:hAnsi="Times New Roman"/>
                <w:b/>
                <w:sz w:val="24"/>
                <w:szCs w:val="24"/>
                <w:lang w:val="uk-UA"/>
              </w:rPr>
              <w:t>окупація”</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2007</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ООО </w:t>
            </w:r>
            <w:proofErr w:type="spellStart"/>
            <w:r w:rsidRPr="000F18F9">
              <w:rPr>
                <w:rFonts w:ascii="Times New Roman" w:hAnsi="Times New Roman" w:cs="Times New Roman"/>
                <w:lang w:val="uk-UA"/>
              </w:rPr>
              <w:t>“Профі-ТВ”</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Ярослав </w:t>
            </w:r>
            <w:proofErr w:type="spellStart"/>
            <w:r w:rsidRPr="000F18F9">
              <w:rPr>
                <w:rFonts w:ascii="Times New Roman" w:hAnsi="Times New Roman" w:cs="Times New Roman"/>
                <w:lang w:val="uk-UA"/>
              </w:rPr>
              <w:t>Геляс</w:t>
            </w:r>
            <w:proofErr w:type="spellEnd"/>
            <w:r w:rsidRPr="000F18F9">
              <w:rPr>
                <w:rFonts w:ascii="Times New Roman" w:hAnsi="Times New Roman" w:cs="Times New Roman"/>
                <w:lang w:val="uk-UA"/>
              </w:rPr>
              <w:t xml:space="preserve">, Володимир </w:t>
            </w:r>
            <w:proofErr w:type="spellStart"/>
            <w:r w:rsidRPr="000F18F9">
              <w:rPr>
                <w:rFonts w:ascii="Times New Roman" w:hAnsi="Times New Roman" w:cs="Times New Roman"/>
                <w:lang w:val="uk-UA"/>
              </w:rPr>
              <w:t>Ніколаєць</w:t>
            </w:r>
            <w:proofErr w:type="spellEnd"/>
          </w:p>
        </w:tc>
      </w:tr>
      <w:tr w:rsidR="005B6CA0" w:rsidRPr="000F18F9" w:rsidTr="00143A72">
        <w:trPr>
          <w:trHeight w:val="76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2"/>
              <w:keepNext w:val="0"/>
              <w:numPr>
                <w:ilvl w:val="1"/>
                <w:numId w:val="0"/>
              </w:numPr>
              <w:shd w:val="clear" w:color="auto" w:fill="FFFFFF"/>
              <w:tabs>
                <w:tab w:val="num" w:pos="576"/>
              </w:tabs>
              <w:suppressAutoHyphens/>
              <w:overflowPunct/>
              <w:autoSpaceDE/>
              <w:autoSpaceDN/>
              <w:adjustRightInd/>
              <w:spacing w:line="100" w:lineRule="atLeast"/>
              <w:ind w:hanging="576"/>
              <w:jc w:val="left"/>
              <w:rPr>
                <w:rFonts w:ascii="Times New Roman" w:hAnsi="Times New Roman"/>
                <w:b/>
                <w:sz w:val="24"/>
                <w:szCs w:val="24"/>
                <w:lang w:val="uk-UA"/>
              </w:rPr>
            </w:pPr>
            <w:proofErr w:type="spellStart"/>
            <w:r w:rsidRPr="000F18F9">
              <w:rPr>
                <w:rFonts w:ascii="Times New Roman" w:hAnsi="Times New Roman"/>
                <w:b/>
                <w:sz w:val="24"/>
                <w:szCs w:val="24"/>
                <w:lang w:val="uk-UA"/>
              </w:rPr>
              <w:t>“Війна</w:t>
            </w:r>
            <w:proofErr w:type="spellEnd"/>
            <w:r w:rsidRPr="000F18F9">
              <w:rPr>
                <w:rFonts w:ascii="Times New Roman" w:hAnsi="Times New Roman"/>
                <w:b/>
                <w:sz w:val="24"/>
                <w:szCs w:val="24"/>
                <w:lang w:val="uk-UA"/>
              </w:rPr>
              <w:t xml:space="preserve"> та мир: </w:t>
            </w:r>
            <w:proofErr w:type="spellStart"/>
            <w:r w:rsidRPr="000F18F9">
              <w:rPr>
                <w:rFonts w:ascii="Times New Roman" w:hAnsi="Times New Roman"/>
                <w:b/>
                <w:sz w:val="24"/>
                <w:szCs w:val="24"/>
                <w:lang w:val="uk-UA"/>
              </w:rPr>
              <w:t>евакуація”</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2009</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“07 </w:t>
            </w:r>
            <w:proofErr w:type="spellStart"/>
            <w:r w:rsidRPr="000F18F9">
              <w:rPr>
                <w:rFonts w:ascii="Times New Roman" w:hAnsi="Times New Roman" w:cs="Times New Roman"/>
                <w:lang w:val="uk-UA"/>
              </w:rPr>
              <w:t>Продакшн”</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Ярослав </w:t>
            </w:r>
            <w:proofErr w:type="spellStart"/>
            <w:r w:rsidRPr="000F18F9">
              <w:rPr>
                <w:rFonts w:ascii="Times New Roman" w:hAnsi="Times New Roman" w:cs="Times New Roman"/>
                <w:lang w:val="uk-UA"/>
              </w:rPr>
              <w:t>Геляс</w:t>
            </w:r>
            <w:proofErr w:type="spellEnd"/>
            <w:r w:rsidRPr="000F18F9">
              <w:rPr>
                <w:rFonts w:ascii="Times New Roman" w:hAnsi="Times New Roman" w:cs="Times New Roman"/>
                <w:lang w:val="uk-UA"/>
              </w:rPr>
              <w:t xml:space="preserve">, Володимир </w:t>
            </w:r>
            <w:proofErr w:type="spellStart"/>
            <w:r w:rsidRPr="000F18F9">
              <w:rPr>
                <w:rFonts w:ascii="Times New Roman" w:hAnsi="Times New Roman" w:cs="Times New Roman"/>
                <w:lang w:val="uk-UA"/>
              </w:rPr>
              <w:t>Ніколаєць</w:t>
            </w:r>
            <w:proofErr w:type="spellEnd"/>
          </w:p>
        </w:tc>
      </w:tr>
      <w:tr w:rsidR="005B6CA0" w:rsidRPr="000F18F9" w:rsidTr="00143A72">
        <w:trPr>
          <w:trHeight w:val="36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2"/>
              <w:keepNext w:val="0"/>
              <w:numPr>
                <w:ilvl w:val="1"/>
                <w:numId w:val="0"/>
              </w:numPr>
              <w:shd w:val="clear" w:color="auto" w:fill="FFFFFF"/>
              <w:tabs>
                <w:tab w:val="num" w:pos="576"/>
              </w:tabs>
              <w:suppressAutoHyphens/>
              <w:overflowPunct/>
              <w:autoSpaceDE/>
              <w:autoSpaceDN/>
              <w:adjustRightInd/>
              <w:spacing w:line="100" w:lineRule="atLeast"/>
              <w:ind w:hanging="576"/>
              <w:jc w:val="left"/>
              <w:rPr>
                <w:rFonts w:ascii="Times New Roman" w:hAnsi="Times New Roman"/>
                <w:b/>
                <w:sz w:val="24"/>
                <w:szCs w:val="24"/>
                <w:lang w:val="uk-UA"/>
              </w:rPr>
            </w:pPr>
            <w:proofErr w:type="spellStart"/>
            <w:r w:rsidRPr="000F18F9">
              <w:rPr>
                <w:rFonts w:ascii="Times New Roman" w:hAnsi="Times New Roman"/>
                <w:b/>
                <w:sz w:val="24"/>
                <w:szCs w:val="24"/>
                <w:lang w:val="uk-UA"/>
              </w:rPr>
              <w:t>“Двобій</w:t>
            </w:r>
            <w:proofErr w:type="spellEnd"/>
            <w:r w:rsidRPr="000F18F9">
              <w:rPr>
                <w:rFonts w:ascii="Times New Roman" w:hAnsi="Times New Roman"/>
                <w:b/>
                <w:sz w:val="24"/>
                <w:szCs w:val="24"/>
                <w:lang w:val="uk-UA"/>
              </w:rPr>
              <w:t xml:space="preserve"> на </w:t>
            </w:r>
            <w:proofErr w:type="spellStart"/>
            <w:r w:rsidRPr="000F18F9">
              <w:rPr>
                <w:rFonts w:ascii="Times New Roman" w:hAnsi="Times New Roman"/>
                <w:b/>
                <w:sz w:val="24"/>
                <w:szCs w:val="24"/>
                <w:lang w:val="uk-UA"/>
              </w:rPr>
              <w:t>Дніпрі”</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2013</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Перший Національний</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Світлана </w:t>
            </w:r>
            <w:proofErr w:type="spellStart"/>
            <w:r w:rsidRPr="000F18F9">
              <w:rPr>
                <w:rFonts w:ascii="Times New Roman" w:hAnsi="Times New Roman" w:cs="Times New Roman"/>
                <w:lang w:val="uk-UA"/>
              </w:rPr>
              <w:t>Красножон</w:t>
            </w:r>
            <w:proofErr w:type="spellEnd"/>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spacing w:val="-8"/>
                <w:lang w:val="uk-UA"/>
              </w:rPr>
            </w:pPr>
            <w:proofErr w:type="spellStart"/>
            <w:r w:rsidRPr="000F18F9">
              <w:rPr>
                <w:rFonts w:ascii="Times New Roman" w:hAnsi="Times New Roman" w:cs="Times New Roman"/>
                <w:spacing w:val="-8"/>
                <w:lang w:val="uk-UA"/>
              </w:rPr>
              <w:t>“Друга</w:t>
            </w:r>
            <w:proofErr w:type="spellEnd"/>
            <w:r w:rsidRPr="000F18F9">
              <w:rPr>
                <w:rFonts w:ascii="Times New Roman" w:hAnsi="Times New Roman" w:cs="Times New Roman"/>
                <w:spacing w:val="-8"/>
                <w:lang w:val="uk-UA"/>
              </w:rPr>
              <w:t xml:space="preserve"> світова війна в </w:t>
            </w:r>
            <w:proofErr w:type="spellStart"/>
            <w:r w:rsidRPr="000F18F9">
              <w:rPr>
                <w:rFonts w:ascii="Times New Roman" w:hAnsi="Times New Roman" w:cs="Times New Roman"/>
                <w:spacing w:val="-8"/>
                <w:lang w:val="uk-UA"/>
              </w:rPr>
              <w:t>кольорі”</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2009</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Велика Британія, </w:t>
            </w:r>
            <w:proofErr w:type="spellStart"/>
            <w:r w:rsidRPr="000F18F9">
              <w:rPr>
                <w:rFonts w:ascii="Times New Roman" w:hAnsi="Times New Roman" w:cs="Times New Roman"/>
                <w:lang w:val="uk-UA"/>
              </w:rPr>
              <w:t>WorldMediaRightsWestwingStudios</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Джонатан Мартин</w:t>
            </w:r>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1"/>
              <w:shd w:val="clear" w:color="auto" w:fill="FFFFFF"/>
              <w:spacing w:before="0" w:after="0"/>
              <w:jc w:val="both"/>
              <w:rPr>
                <w:rFonts w:ascii="Times New Roman" w:hAnsi="Times New Roman" w:cs="Times New Roman"/>
                <w:b w:val="0"/>
                <w:bCs w:val="0"/>
                <w:color w:val="000000"/>
                <w:sz w:val="24"/>
                <w:szCs w:val="24"/>
                <w:lang w:val="uk-UA"/>
              </w:rPr>
            </w:pPr>
            <w:proofErr w:type="spellStart"/>
            <w:r w:rsidRPr="000F18F9">
              <w:rPr>
                <w:rFonts w:ascii="Times New Roman" w:hAnsi="Times New Roman" w:cs="Times New Roman"/>
                <w:b w:val="0"/>
                <w:bCs w:val="0"/>
                <w:color w:val="000000"/>
                <w:sz w:val="24"/>
                <w:szCs w:val="24"/>
                <w:lang w:val="uk-UA"/>
              </w:rPr>
              <w:t>“Золотий</w:t>
            </w:r>
            <w:proofErr w:type="spellEnd"/>
            <w:r w:rsidRPr="000F18F9">
              <w:rPr>
                <w:rFonts w:ascii="Times New Roman" w:hAnsi="Times New Roman" w:cs="Times New Roman"/>
                <w:b w:val="0"/>
                <w:bCs w:val="0"/>
                <w:color w:val="000000"/>
                <w:sz w:val="24"/>
                <w:szCs w:val="24"/>
                <w:lang w:val="uk-UA"/>
              </w:rPr>
              <w:t xml:space="preserve"> вересень. </w:t>
            </w:r>
            <w:proofErr w:type="spellStart"/>
            <w:r w:rsidRPr="000F18F9">
              <w:rPr>
                <w:rFonts w:ascii="Times New Roman" w:hAnsi="Times New Roman" w:cs="Times New Roman"/>
                <w:b w:val="0"/>
                <w:bCs w:val="0"/>
                <w:color w:val="000000"/>
                <w:sz w:val="24"/>
                <w:szCs w:val="24"/>
                <w:lang w:val="uk-UA"/>
              </w:rPr>
              <w:t>Хроніка</w:t>
            </w:r>
            <w:proofErr w:type="spellEnd"/>
            <w:r w:rsidRPr="000F18F9">
              <w:rPr>
                <w:rFonts w:ascii="Times New Roman" w:hAnsi="Times New Roman" w:cs="Times New Roman"/>
                <w:b w:val="0"/>
                <w:bCs w:val="0"/>
                <w:color w:val="000000"/>
                <w:sz w:val="24"/>
                <w:szCs w:val="24"/>
                <w:lang w:val="uk-UA"/>
              </w:rPr>
              <w:t xml:space="preserve"> Галичини 1939-1941” </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2010</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proofErr w:type="spellStart"/>
            <w:r w:rsidRPr="000F18F9">
              <w:rPr>
                <w:rFonts w:ascii="Times New Roman" w:hAnsi="Times New Roman" w:cs="Times New Roman"/>
                <w:lang w:val="uk-UA"/>
              </w:rPr>
              <w:t>“Invertpictures”</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 xml:space="preserve">Тарас </w:t>
            </w:r>
            <w:proofErr w:type="spellStart"/>
            <w:r w:rsidRPr="000F18F9">
              <w:rPr>
                <w:rFonts w:ascii="Times New Roman" w:hAnsi="Times New Roman" w:cs="Times New Roman"/>
                <w:color w:val="000000"/>
                <w:lang w:val="uk-UA"/>
              </w:rPr>
              <w:t>Химич</w:t>
            </w:r>
            <w:proofErr w:type="spellEnd"/>
          </w:p>
        </w:tc>
      </w:tr>
      <w:tr w:rsidR="005B6CA0" w:rsidRPr="000F18F9" w:rsidTr="00143A72">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color w:val="000000"/>
                <w:lang w:val="uk-UA"/>
              </w:rPr>
            </w:pPr>
            <w:proofErr w:type="spellStart"/>
            <w:r w:rsidRPr="000F18F9">
              <w:rPr>
                <w:rFonts w:ascii="Times New Roman" w:hAnsi="Times New Roman" w:cs="Times New Roman"/>
                <w:color w:val="000000"/>
                <w:lang w:val="uk-UA"/>
              </w:rPr>
              <w:t>“Місто</w:t>
            </w:r>
            <w:proofErr w:type="spellEnd"/>
            <w:r w:rsidRPr="000F18F9">
              <w:rPr>
                <w:rFonts w:ascii="Times New Roman" w:hAnsi="Times New Roman" w:cs="Times New Roman"/>
                <w:color w:val="000000"/>
                <w:lang w:val="uk-UA"/>
              </w:rPr>
              <w:t xml:space="preserve">, яке </w:t>
            </w:r>
            <w:proofErr w:type="spellStart"/>
            <w:r w:rsidRPr="000F18F9">
              <w:rPr>
                <w:rFonts w:ascii="Times New Roman" w:hAnsi="Times New Roman" w:cs="Times New Roman"/>
                <w:color w:val="000000"/>
                <w:lang w:val="uk-UA"/>
              </w:rPr>
              <w:t>зрадили”</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2008</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“ІНТЕР”</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 xml:space="preserve">Андрій </w:t>
            </w:r>
            <w:proofErr w:type="spellStart"/>
            <w:r w:rsidRPr="000F18F9">
              <w:rPr>
                <w:rFonts w:ascii="Times New Roman" w:hAnsi="Times New Roman" w:cs="Times New Roman"/>
                <w:color w:val="000000"/>
                <w:lang w:val="uk-UA"/>
              </w:rPr>
              <w:t>Цаплієнко</w:t>
            </w:r>
            <w:proofErr w:type="spellEnd"/>
          </w:p>
        </w:tc>
      </w:tr>
      <w:tr w:rsidR="005B6CA0" w:rsidRPr="000F18F9" w:rsidTr="00143A72">
        <w:trPr>
          <w:trHeight w:val="332"/>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lang w:val="uk-UA"/>
              </w:rPr>
            </w:pPr>
            <w:proofErr w:type="spellStart"/>
            <w:r w:rsidRPr="000F18F9">
              <w:rPr>
                <w:rFonts w:ascii="Times New Roman" w:hAnsi="Times New Roman" w:cs="Times New Roman"/>
                <w:lang w:val="uk-UA"/>
              </w:rPr>
              <w:t>“Між</w:t>
            </w:r>
            <w:proofErr w:type="spellEnd"/>
            <w:r w:rsidRPr="000F18F9">
              <w:rPr>
                <w:rFonts w:ascii="Times New Roman" w:hAnsi="Times New Roman" w:cs="Times New Roman"/>
                <w:lang w:val="uk-UA"/>
              </w:rPr>
              <w:t xml:space="preserve"> Гітлером і Сталіним: Україна у Другій світовій </w:t>
            </w:r>
            <w:proofErr w:type="spellStart"/>
            <w:r w:rsidRPr="000F18F9">
              <w:rPr>
                <w:rFonts w:ascii="Times New Roman" w:hAnsi="Times New Roman" w:cs="Times New Roman"/>
                <w:lang w:val="uk-UA"/>
              </w:rPr>
              <w:t>війні”</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2005</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Україна, Канада, Українсько-канадський </w:t>
            </w:r>
            <w:proofErr w:type="spellStart"/>
            <w:r w:rsidRPr="000F18F9">
              <w:rPr>
                <w:rFonts w:ascii="Times New Roman" w:hAnsi="Times New Roman" w:cs="Times New Roman"/>
                <w:lang w:val="uk-UA"/>
              </w:rPr>
              <w:t>дослідно-документаційний</w:t>
            </w:r>
            <w:proofErr w:type="spellEnd"/>
            <w:r w:rsidRPr="000F18F9">
              <w:rPr>
                <w:rFonts w:ascii="Times New Roman" w:hAnsi="Times New Roman" w:cs="Times New Roman"/>
                <w:lang w:val="uk-UA"/>
              </w:rPr>
              <w:t xml:space="preserve"> центр</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 xml:space="preserve">Святослав </w:t>
            </w:r>
            <w:proofErr w:type="spellStart"/>
            <w:r w:rsidRPr="000F18F9">
              <w:rPr>
                <w:rFonts w:ascii="Times New Roman" w:hAnsi="Times New Roman" w:cs="Times New Roman"/>
                <w:color w:val="000000"/>
                <w:lang w:val="uk-UA"/>
              </w:rPr>
              <w:t>Новицький</w:t>
            </w:r>
            <w:proofErr w:type="spellEnd"/>
          </w:p>
        </w:tc>
      </w:tr>
      <w:tr w:rsidR="005B6CA0" w:rsidRPr="000F18F9" w:rsidTr="00143A72">
        <w:trPr>
          <w:trHeight w:val="36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lang w:val="uk-UA"/>
              </w:rPr>
            </w:pPr>
            <w:proofErr w:type="spellStart"/>
            <w:r w:rsidRPr="000F18F9">
              <w:rPr>
                <w:rFonts w:ascii="Times New Roman" w:hAnsi="Times New Roman" w:cs="Times New Roman"/>
                <w:lang w:val="uk-UA"/>
              </w:rPr>
              <w:t>“Несчастливая</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“Звезда”</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Третья</w:t>
            </w:r>
            <w:proofErr w:type="spellEnd"/>
            <w:r w:rsidRPr="000F18F9">
              <w:rPr>
                <w:rFonts w:ascii="Times New Roman" w:hAnsi="Times New Roman" w:cs="Times New Roman"/>
                <w:lang w:val="uk-UA"/>
              </w:rPr>
              <w:t xml:space="preserve"> битва за </w:t>
            </w:r>
            <w:proofErr w:type="spellStart"/>
            <w:r w:rsidRPr="000F18F9">
              <w:rPr>
                <w:rFonts w:ascii="Times New Roman" w:hAnsi="Times New Roman" w:cs="Times New Roman"/>
                <w:lang w:val="uk-UA"/>
              </w:rPr>
              <w:t>Харьков</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Хроники</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2013</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proofErr w:type="spellStart"/>
            <w:r w:rsidRPr="000F18F9">
              <w:rPr>
                <w:rFonts w:ascii="Times New Roman" w:hAnsi="Times New Roman" w:cs="Times New Roman"/>
                <w:lang w:val="uk-UA"/>
              </w:rPr>
              <w:t>Robinzon.TV</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Ігор Піддубний</w:t>
            </w:r>
          </w:p>
        </w:tc>
      </w:tr>
      <w:tr w:rsidR="005B6CA0" w:rsidRPr="000F18F9" w:rsidTr="00143A72">
        <w:trPr>
          <w:trHeight w:val="52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1"/>
              <w:shd w:val="clear" w:color="auto" w:fill="FFFFFF"/>
              <w:spacing w:before="0" w:after="0"/>
              <w:rPr>
                <w:rFonts w:ascii="Times New Roman" w:hAnsi="Times New Roman" w:cs="Times New Roman"/>
                <w:b w:val="0"/>
                <w:bCs w:val="0"/>
                <w:sz w:val="24"/>
                <w:szCs w:val="24"/>
                <w:lang w:val="uk-UA"/>
              </w:rPr>
            </w:pPr>
            <w:r w:rsidRPr="000F18F9">
              <w:rPr>
                <w:rFonts w:ascii="Times New Roman" w:hAnsi="Times New Roman" w:cs="Times New Roman"/>
                <w:b w:val="0"/>
                <w:bCs w:val="0"/>
                <w:sz w:val="24"/>
                <w:szCs w:val="24"/>
                <w:lang w:val="uk-UA"/>
              </w:rPr>
              <w:t xml:space="preserve">“НКВД и Гестапо. </w:t>
            </w:r>
            <w:proofErr w:type="spellStart"/>
            <w:r w:rsidRPr="000F18F9">
              <w:rPr>
                <w:rFonts w:ascii="Times New Roman" w:hAnsi="Times New Roman" w:cs="Times New Roman"/>
                <w:b w:val="0"/>
                <w:bCs w:val="0"/>
                <w:sz w:val="24"/>
                <w:szCs w:val="24"/>
                <w:lang w:val="uk-UA"/>
              </w:rPr>
              <w:t>Братья</w:t>
            </w:r>
            <w:proofErr w:type="spellEnd"/>
            <w:r w:rsidRPr="000F18F9">
              <w:rPr>
                <w:rFonts w:ascii="Times New Roman" w:hAnsi="Times New Roman" w:cs="Times New Roman"/>
                <w:b w:val="0"/>
                <w:bCs w:val="0"/>
                <w:sz w:val="24"/>
                <w:szCs w:val="24"/>
                <w:lang w:val="uk-UA"/>
              </w:rPr>
              <w:t xml:space="preserve"> по </w:t>
            </w:r>
            <w:proofErr w:type="spellStart"/>
            <w:r w:rsidRPr="000F18F9">
              <w:rPr>
                <w:rFonts w:ascii="Times New Roman" w:hAnsi="Times New Roman" w:cs="Times New Roman"/>
                <w:b w:val="0"/>
                <w:bCs w:val="0"/>
                <w:sz w:val="24"/>
                <w:szCs w:val="24"/>
                <w:lang w:val="uk-UA"/>
              </w:rPr>
              <w:t>крови”</w:t>
            </w:r>
            <w:proofErr w:type="spellEnd"/>
            <w:r w:rsidRPr="000F18F9">
              <w:rPr>
                <w:rFonts w:ascii="Times New Roman" w:hAnsi="Times New Roman" w:cs="Times New Roman"/>
                <w:b w:val="0"/>
                <w:bCs w:val="0"/>
                <w:sz w:val="24"/>
                <w:szCs w:val="24"/>
                <w:lang w:val="uk-UA"/>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2009</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Білорусь, </w:t>
            </w:r>
            <w:proofErr w:type="spellStart"/>
            <w:r w:rsidRPr="000F18F9">
              <w:rPr>
                <w:rFonts w:ascii="Times New Roman" w:hAnsi="Times New Roman" w:cs="Times New Roman"/>
                <w:lang w:val="uk-UA"/>
              </w:rPr>
              <w:t>Польша</w:t>
            </w:r>
            <w:proofErr w:type="spellEnd"/>
            <w:r w:rsidRPr="000F18F9">
              <w:rPr>
                <w:rFonts w:ascii="Times New Roman" w:hAnsi="Times New Roman" w:cs="Times New Roman"/>
                <w:lang w:val="uk-UA"/>
              </w:rPr>
              <w:t>,</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т/к </w:t>
            </w:r>
            <w:proofErr w:type="spellStart"/>
            <w:r w:rsidRPr="000F18F9">
              <w:rPr>
                <w:rFonts w:ascii="Times New Roman" w:hAnsi="Times New Roman" w:cs="Times New Roman"/>
                <w:lang w:val="uk-UA"/>
              </w:rPr>
              <w:t>БелСат</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Володимир </w:t>
            </w:r>
            <w:proofErr w:type="spellStart"/>
            <w:r w:rsidRPr="000F18F9">
              <w:rPr>
                <w:rFonts w:ascii="Times New Roman" w:hAnsi="Times New Roman" w:cs="Times New Roman"/>
                <w:lang w:val="uk-UA"/>
              </w:rPr>
              <w:t>Самойлов</w:t>
            </w:r>
            <w:proofErr w:type="spellEnd"/>
          </w:p>
        </w:tc>
      </w:tr>
      <w:tr w:rsidR="005B6CA0" w:rsidRPr="000F18F9" w:rsidTr="00143A72">
        <w:trPr>
          <w:trHeight w:val="43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lang w:val="uk-UA"/>
              </w:rPr>
            </w:pPr>
            <w:r w:rsidRPr="000F18F9">
              <w:rPr>
                <w:rFonts w:ascii="Times New Roman" w:hAnsi="Times New Roman" w:cs="Times New Roman"/>
                <w:lang w:val="uk-UA"/>
              </w:rPr>
              <w:t xml:space="preserve">“ОУН–УПА: війна на два </w:t>
            </w:r>
            <w:proofErr w:type="spellStart"/>
            <w:r w:rsidRPr="000F18F9">
              <w:rPr>
                <w:rFonts w:ascii="Times New Roman" w:hAnsi="Times New Roman" w:cs="Times New Roman"/>
                <w:lang w:val="uk-UA"/>
              </w:rPr>
              <w:t>фронти”</w:t>
            </w:r>
            <w:proofErr w:type="spellEnd"/>
            <w:r w:rsidRPr="000F18F9">
              <w:rPr>
                <w:rFonts w:ascii="Times New Roman" w:hAnsi="Times New Roman" w:cs="Times New Roman"/>
                <w:lang w:val="uk-UA"/>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2006</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НТН</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Андрій </w:t>
            </w:r>
            <w:proofErr w:type="spellStart"/>
            <w:r w:rsidRPr="000F18F9">
              <w:rPr>
                <w:rFonts w:ascii="Times New Roman" w:hAnsi="Times New Roman" w:cs="Times New Roman"/>
                <w:lang w:val="uk-UA"/>
              </w:rPr>
              <w:t>Санченко</w:t>
            </w:r>
            <w:proofErr w:type="spellEnd"/>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1"/>
              <w:shd w:val="clear" w:color="auto" w:fill="FFFFFF"/>
              <w:spacing w:before="0" w:after="0"/>
              <w:rPr>
                <w:rFonts w:ascii="Times New Roman" w:hAnsi="Times New Roman" w:cs="Times New Roman"/>
                <w:b w:val="0"/>
                <w:bCs w:val="0"/>
                <w:sz w:val="24"/>
                <w:szCs w:val="24"/>
                <w:lang w:val="uk-UA"/>
              </w:rPr>
            </w:pPr>
            <w:proofErr w:type="spellStart"/>
            <w:r w:rsidRPr="000F18F9">
              <w:rPr>
                <w:rFonts w:ascii="Times New Roman" w:hAnsi="Times New Roman" w:cs="Times New Roman"/>
                <w:b w:val="0"/>
                <w:bCs w:val="0"/>
                <w:sz w:val="24"/>
                <w:szCs w:val="24"/>
                <w:lang w:val="uk-UA"/>
              </w:rPr>
              <w:t>“Радянська</w:t>
            </w:r>
            <w:proofErr w:type="spellEnd"/>
            <w:r w:rsidRPr="000F18F9">
              <w:rPr>
                <w:rFonts w:ascii="Times New Roman" w:hAnsi="Times New Roman" w:cs="Times New Roman"/>
                <w:b w:val="0"/>
                <w:bCs w:val="0"/>
                <w:sz w:val="24"/>
                <w:szCs w:val="24"/>
                <w:lang w:val="uk-UA"/>
              </w:rPr>
              <w:t xml:space="preserve"> </w:t>
            </w:r>
            <w:proofErr w:type="spellStart"/>
            <w:r w:rsidRPr="000F18F9">
              <w:rPr>
                <w:rFonts w:ascii="Times New Roman" w:hAnsi="Times New Roman" w:cs="Times New Roman"/>
                <w:b w:val="0"/>
                <w:bCs w:val="0"/>
                <w:sz w:val="24"/>
                <w:szCs w:val="24"/>
                <w:lang w:val="uk-UA"/>
              </w:rPr>
              <w:t>історія”</w:t>
            </w:r>
            <w:proofErr w:type="spellEnd"/>
            <w:r w:rsidRPr="000F18F9">
              <w:rPr>
                <w:rFonts w:ascii="Times New Roman" w:hAnsi="Times New Roman" w:cs="Times New Roman"/>
                <w:b w:val="0"/>
                <w:bCs w:val="0"/>
                <w:sz w:val="24"/>
                <w:szCs w:val="24"/>
                <w:lang w:val="uk-UA"/>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2008</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Латвія</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Едвін </w:t>
            </w:r>
            <w:proofErr w:type="spellStart"/>
            <w:r w:rsidRPr="000F18F9">
              <w:rPr>
                <w:rFonts w:ascii="Times New Roman" w:hAnsi="Times New Roman" w:cs="Times New Roman"/>
                <w:lang w:val="uk-UA"/>
              </w:rPr>
              <w:t>Шноре</w:t>
            </w:r>
            <w:proofErr w:type="spellEnd"/>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lang w:val="uk-UA"/>
              </w:rPr>
            </w:pPr>
            <w:proofErr w:type="spellStart"/>
            <w:r w:rsidRPr="000F18F9">
              <w:rPr>
                <w:rFonts w:ascii="Times New Roman" w:hAnsi="Times New Roman" w:cs="Times New Roman"/>
                <w:lang w:val="uk-UA"/>
              </w:rPr>
              <w:t>“Рівень</w:t>
            </w:r>
            <w:proofErr w:type="spellEnd"/>
            <w:r w:rsidRPr="000F18F9">
              <w:rPr>
                <w:rFonts w:ascii="Times New Roman" w:hAnsi="Times New Roman" w:cs="Times New Roman"/>
                <w:lang w:val="uk-UA"/>
              </w:rPr>
              <w:t xml:space="preserve"> секретності “18”</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2011</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т/к </w:t>
            </w:r>
            <w:proofErr w:type="spellStart"/>
            <w:r w:rsidRPr="000F18F9">
              <w:rPr>
                <w:rFonts w:ascii="Times New Roman" w:hAnsi="Times New Roman" w:cs="Times New Roman"/>
                <w:lang w:val="uk-UA"/>
              </w:rPr>
              <w:t>“Студія</w:t>
            </w:r>
            <w:proofErr w:type="spellEnd"/>
            <w:r w:rsidRPr="000F18F9">
              <w:rPr>
                <w:rFonts w:ascii="Times New Roman" w:hAnsi="Times New Roman" w:cs="Times New Roman"/>
                <w:lang w:val="uk-UA"/>
              </w:rPr>
              <w:t xml:space="preserve"> 1+1”</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Володимир </w:t>
            </w:r>
            <w:proofErr w:type="spellStart"/>
            <w:r w:rsidRPr="000F18F9">
              <w:rPr>
                <w:rFonts w:ascii="Times New Roman" w:hAnsi="Times New Roman" w:cs="Times New Roman"/>
                <w:lang w:val="uk-UA"/>
              </w:rPr>
              <w:t>Рибась</w:t>
            </w:r>
            <w:proofErr w:type="spellEnd"/>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1"/>
              <w:shd w:val="clear" w:color="auto" w:fill="FFFFFF"/>
              <w:spacing w:before="0" w:after="0"/>
              <w:rPr>
                <w:rFonts w:ascii="Times New Roman" w:hAnsi="Times New Roman" w:cs="Times New Roman"/>
                <w:b w:val="0"/>
                <w:bCs w:val="0"/>
                <w:sz w:val="24"/>
                <w:szCs w:val="24"/>
                <w:lang w:val="uk-UA"/>
              </w:rPr>
            </w:pPr>
            <w:proofErr w:type="spellStart"/>
            <w:r w:rsidRPr="000F18F9">
              <w:rPr>
                <w:rFonts w:ascii="Times New Roman" w:hAnsi="Times New Roman" w:cs="Times New Roman"/>
                <w:b w:val="0"/>
                <w:bCs w:val="0"/>
                <w:sz w:val="24"/>
                <w:szCs w:val="24"/>
                <w:lang w:val="uk-UA"/>
              </w:rPr>
              <w:t>“Солдати</w:t>
            </w:r>
            <w:proofErr w:type="spellEnd"/>
            <w:r w:rsidRPr="000F18F9">
              <w:rPr>
                <w:rFonts w:ascii="Times New Roman" w:hAnsi="Times New Roman" w:cs="Times New Roman"/>
                <w:b w:val="0"/>
                <w:bCs w:val="0"/>
                <w:sz w:val="24"/>
                <w:szCs w:val="24"/>
                <w:lang w:val="uk-UA"/>
              </w:rPr>
              <w:t xml:space="preserve"> Імперій. Різні адреси </w:t>
            </w:r>
            <w:proofErr w:type="spellStart"/>
            <w:r w:rsidRPr="000F18F9">
              <w:rPr>
                <w:rFonts w:ascii="Times New Roman" w:hAnsi="Times New Roman" w:cs="Times New Roman"/>
                <w:b w:val="0"/>
                <w:bCs w:val="0"/>
                <w:sz w:val="24"/>
                <w:szCs w:val="24"/>
                <w:lang w:val="uk-UA"/>
              </w:rPr>
              <w:t>війни”</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2014</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Перший Національний</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Сніжана </w:t>
            </w:r>
            <w:proofErr w:type="spellStart"/>
            <w:r w:rsidRPr="000F18F9">
              <w:rPr>
                <w:rFonts w:ascii="Times New Roman" w:hAnsi="Times New Roman" w:cs="Times New Roman"/>
                <w:lang w:val="uk-UA"/>
              </w:rPr>
              <w:t>Потапчук</w:t>
            </w:r>
            <w:proofErr w:type="spellEnd"/>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jc w:val="both"/>
              <w:rPr>
                <w:rFonts w:ascii="Times New Roman" w:hAnsi="Times New Roman" w:cs="Times New Roman"/>
                <w:lang w:val="uk-UA"/>
              </w:rPr>
            </w:pPr>
            <w:r w:rsidRPr="000F18F9">
              <w:rPr>
                <w:rFonts w:ascii="Times New Roman" w:hAnsi="Times New Roman" w:cs="Times New Roman"/>
                <w:lang w:val="uk-UA"/>
              </w:rPr>
              <w:t xml:space="preserve">“УПА. Тактика </w:t>
            </w:r>
            <w:proofErr w:type="spellStart"/>
            <w:r w:rsidRPr="000F18F9">
              <w:rPr>
                <w:rFonts w:ascii="Times New Roman" w:hAnsi="Times New Roman" w:cs="Times New Roman"/>
                <w:lang w:val="uk-UA"/>
              </w:rPr>
              <w:t>боротьби”</w:t>
            </w:r>
            <w:proofErr w:type="spellEnd"/>
            <w:r w:rsidRPr="000F18F9">
              <w:rPr>
                <w:rFonts w:ascii="Times New Roman" w:hAnsi="Times New Roman" w:cs="Times New Roman"/>
                <w:lang w:val="uk-UA"/>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2007</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Перший Національний</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Сергій </w:t>
            </w:r>
            <w:proofErr w:type="spellStart"/>
            <w:r w:rsidRPr="000F18F9">
              <w:rPr>
                <w:rFonts w:ascii="Times New Roman" w:hAnsi="Times New Roman" w:cs="Times New Roman"/>
                <w:lang w:val="uk-UA"/>
              </w:rPr>
              <w:t>Братішко</w:t>
            </w:r>
            <w:proofErr w:type="spellEnd"/>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pStyle w:val="1"/>
              <w:shd w:val="clear" w:color="auto" w:fill="FFFFFF"/>
              <w:spacing w:before="0" w:after="0"/>
              <w:rPr>
                <w:rFonts w:ascii="Times New Roman" w:hAnsi="Times New Roman" w:cs="Times New Roman"/>
                <w:b w:val="0"/>
                <w:color w:val="000000"/>
                <w:sz w:val="24"/>
                <w:szCs w:val="24"/>
                <w:lang w:val="uk-UA"/>
              </w:rPr>
            </w:pPr>
            <w:proofErr w:type="spellStart"/>
            <w:r w:rsidRPr="000F18F9">
              <w:rPr>
                <w:rFonts w:ascii="Times New Roman" w:hAnsi="Times New Roman" w:cs="Times New Roman"/>
                <w:b w:val="0"/>
                <w:color w:val="000000"/>
                <w:sz w:val="24"/>
                <w:szCs w:val="24"/>
                <w:lang w:val="uk-UA"/>
              </w:rPr>
              <w:lastRenderedPageBreak/>
              <w:t>“Харьков</w:t>
            </w:r>
            <w:proofErr w:type="spellEnd"/>
            <w:r w:rsidRPr="000F18F9">
              <w:rPr>
                <w:rFonts w:ascii="Times New Roman" w:hAnsi="Times New Roman" w:cs="Times New Roman"/>
                <w:b w:val="0"/>
                <w:color w:val="000000"/>
                <w:sz w:val="24"/>
                <w:szCs w:val="24"/>
                <w:lang w:val="uk-UA"/>
              </w:rPr>
              <w:t xml:space="preserve"> 1941-43 гг. </w:t>
            </w:r>
            <w:proofErr w:type="spellStart"/>
            <w:r w:rsidRPr="000F18F9">
              <w:rPr>
                <w:rFonts w:ascii="Times New Roman" w:hAnsi="Times New Roman" w:cs="Times New Roman"/>
                <w:b w:val="0"/>
                <w:color w:val="000000"/>
                <w:sz w:val="24"/>
                <w:szCs w:val="24"/>
                <w:lang w:val="uk-UA"/>
              </w:rPr>
              <w:t>Жизнь</w:t>
            </w:r>
            <w:proofErr w:type="spellEnd"/>
            <w:r w:rsidRPr="000F18F9">
              <w:rPr>
                <w:rFonts w:ascii="Times New Roman" w:hAnsi="Times New Roman" w:cs="Times New Roman"/>
                <w:b w:val="0"/>
                <w:color w:val="000000"/>
                <w:sz w:val="24"/>
                <w:szCs w:val="24"/>
                <w:lang w:val="uk-UA"/>
              </w:rPr>
              <w:t xml:space="preserve">, </w:t>
            </w:r>
            <w:proofErr w:type="spellStart"/>
            <w:r w:rsidRPr="000F18F9">
              <w:rPr>
                <w:rFonts w:ascii="Times New Roman" w:hAnsi="Times New Roman" w:cs="Times New Roman"/>
                <w:b w:val="0"/>
                <w:color w:val="000000"/>
                <w:sz w:val="24"/>
                <w:szCs w:val="24"/>
                <w:lang w:val="uk-UA"/>
              </w:rPr>
              <w:t>как</w:t>
            </w:r>
            <w:proofErr w:type="spellEnd"/>
            <w:r w:rsidRPr="000F18F9">
              <w:rPr>
                <w:rFonts w:ascii="Times New Roman" w:hAnsi="Times New Roman" w:cs="Times New Roman"/>
                <w:b w:val="0"/>
                <w:color w:val="000000"/>
                <w:sz w:val="24"/>
                <w:szCs w:val="24"/>
                <w:lang w:val="uk-UA"/>
              </w:rPr>
              <w:t xml:space="preserve"> </w:t>
            </w:r>
            <w:proofErr w:type="spellStart"/>
            <w:r w:rsidRPr="000F18F9">
              <w:rPr>
                <w:rFonts w:ascii="Times New Roman" w:hAnsi="Times New Roman" w:cs="Times New Roman"/>
                <w:b w:val="0"/>
                <w:color w:val="000000"/>
                <w:sz w:val="24"/>
                <w:szCs w:val="24"/>
                <w:lang w:val="uk-UA"/>
              </w:rPr>
              <w:t>она</w:t>
            </w:r>
            <w:proofErr w:type="spellEnd"/>
            <w:r w:rsidRPr="000F18F9">
              <w:rPr>
                <w:rFonts w:ascii="Times New Roman" w:hAnsi="Times New Roman" w:cs="Times New Roman"/>
                <w:b w:val="0"/>
                <w:color w:val="000000"/>
                <w:sz w:val="24"/>
                <w:szCs w:val="24"/>
                <w:lang w:val="uk-UA"/>
              </w:rPr>
              <w:t xml:space="preserve"> </w:t>
            </w:r>
            <w:proofErr w:type="spellStart"/>
            <w:r w:rsidRPr="000F18F9">
              <w:rPr>
                <w:rFonts w:ascii="Times New Roman" w:hAnsi="Times New Roman" w:cs="Times New Roman"/>
                <w:b w:val="0"/>
                <w:color w:val="000000"/>
                <w:sz w:val="24"/>
                <w:szCs w:val="24"/>
                <w:lang w:val="uk-UA"/>
              </w:rPr>
              <w:t>есть”</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2014</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proofErr w:type="spellStart"/>
            <w:r w:rsidRPr="000F18F9">
              <w:rPr>
                <w:rFonts w:ascii="Times New Roman" w:hAnsi="Times New Roman" w:cs="Times New Roman"/>
                <w:lang w:val="uk-UA"/>
              </w:rPr>
              <w:t>Robinzon.TV</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Ігор Піддубний</w:t>
            </w:r>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rPr>
                <w:rFonts w:ascii="Times New Roman" w:hAnsi="Times New Roman" w:cs="Times New Roman"/>
                <w:color w:val="000000"/>
                <w:lang w:val="uk-UA"/>
              </w:rPr>
            </w:pPr>
            <w:proofErr w:type="spellStart"/>
            <w:r w:rsidRPr="000F18F9">
              <w:rPr>
                <w:rFonts w:ascii="Times New Roman" w:hAnsi="Times New Roman" w:cs="Times New Roman"/>
                <w:color w:val="000000"/>
                <w:lang w:val="uk-UA"/>
              </w:rPr>
              <w:t>“Хроніка</w:t>
            </w:r>
            <w:proofErr w:type="spellEnd"/>
            <w:r w:rsidRPr="000F18F9">
              <w:rPr>
                <w:rFonts w:ascii="Times New Roman" w:hAnsi="Times New Roman" w:cs="Times New Roman"/>
                <w:color w:val="000000"/>
                <w:lang w:val="uk-UA"/>
              </w:rPr>
              <w:t xml:space="preserve"> Української Повстанської Армії 1942–1945”</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2014</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ГО Українська Галицька Асамблея</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 xml:space="preserve">Тарас </w:t>
            </w:r>
            <w:proofErr w:type="spellStart"/>
            <w:r w:rsidRPr="000F18F9">
              <w:rPr>
                <w:rFonts w:ascii="Times New Roman" w:hAnsi="Times New Roman" w:cs="Times New Roman"/>
                <w:color w:val="000000"/>
                <w:lang w:val="uk-UA"/>
              </w:rPr>
              <w:t>Химич</w:t>
            </w:r>
            <w:proofErr w:type="spellEnd"/>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rPr>
                <w:rFonts w:ascii="Times New Roman" w:hAnsi="Times New Roman" w:cs="Times New Roman"/>
                <w:color w:val="000000"/>
                <w:lang w:val="uk-UA"/>
              </w:rPr>
            </w:pPr>
            <w:proofErr w:type="spellStart"/>
            <w:r w:rsidRPr="000F18F9">
              <w:rPr>
                <w:rFonts w:ascii="Times New Roman" w:hAnsi="Times New Roman" w:cs="Times New Roman"/>
                <w:color w:val="000000"/>
                <w:lang w:val="uk-UA"/>
              </w:rPr>
              <w:t>“Ціна</w:t>
            </w:r>
            <w:proofErr w:type="spellEnd"/>
            <w:r w:rsidRPr="000F18F9">
              <w:rPr>
                <w:rFonts w:ascii="Times New Roman" w:hAnsi="Times New Roman" w:cs="Times New Roman"/>
                <w:color w:val="000000"/>
                <w:lang w:val="uk-UA"/>
              </w:rPr>
              <w:t xml:space="preserve"> </w:t>
            </w:r>
            <w:proofErr w:type="spellStart"/>
            <w:r w:rsidRPr="000F18F9">
              <w:rPr>
                <w:rFonts w:ascii="Times New Roman" w:hAnsi="Times New Roman" w:cs="Times New Roman"/>
                <w:color w:val="000000"/>
                <w:lang w:val="uk-UA"/>
              </w:rPr>
              <w:t>перемоги”</w:t>
            </w:r>
            <w:proofErr w:type="spellEnd"/>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2007</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“ТОНІС”</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 xml:space="preserve">Сергій </w:t>
            </w:r>
            <w:proofErr w:type="spellStart"/>
            <w:r w:rsidRPr="000F18F9">
              <w:rPr>
                <w:rFonts w:ascii="Times New Roman" w:hAnsi="Times New Roman" w:cs="Times New Roman"/>
                <w:color w:val="000000"/>
                <w:lang w:val="uk-UA"/>
              </w:rPr>
              <w:t>Братішко</w:t>
            </w:r>
            <w:proofErr w:type="spellEnd"/>
            <w:r w:rsidRPr="000F18F9">
              <w:rPr>
                <w:rFonts w:ascii="Times New Roman" w:hAnsi="Times New Roman" w:cs="Times New Roman"/>
                <w:color w:val="000000"/>
                <w:lang w:val="uk-UA"/>
              </w:rPr>
              <w:t xml:space="preserve">, Віталій </w:t>
            </w:r>
            <w:proofErr w:type="spellStart"/>
            <w:r w:rsidRPr="000F18F9">
              <w:rPr>
                <w:rFonts w:ascii="Times New Roman" w:hAnsi="Times New Roman" w:cs="Times New Roman"/>
                <w:color w:val="000000"/>
                <w:lang w:val="uk-UA"/>
              </w:rPr>
              <w:t>Загоруйко</w:t>
            </w:r>
            <w:proofErr w:type="spellEnd"/>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rPr>
                <w:rFonts w:ascii="Times New Roman" w:hAnsi="Times New Roman" w:cs="Times New Roman"/>
                <w:color w:val="000000"/>
                <w:lang w:val="uk-UA"/>
              </w:rPr>
            </w:pPr>
            <w:proofErr w:type="spellStart"/>
            <w:r w:rsidRPr="000F18F9">
              <w:rPr>
                <w:rFonts w:ascii="Times New Roman" w:hAnsi="Times New Roman" w:cs="Times New Roman"/>
                <w:color w:val="000000"/>
                <w:lang w:val="uk-UA"/>
              </w:rPr>
              <w:t>“Чернігівський</w:t>
            </w:r>
            <w:proofErr w:type="spellEnd"/>
            <w:r w:rsidRPr="000F18F9">
              <w:rPr>
                <w:rFonts w:ascii="Times New Roman" w:hAnsi="Times New Roman" w:cs="Times New Roman"/>
                <w:color w:val="000000"/>
                <w:lang w:val="uk-UA"/>
              </w:rPr>
              <w:t xml:space="preserve"> рубіж. 1941-1943”</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2013</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т/к </w:t>
            </w:r>
            <w:proofErr w:type="spellStart"/>
            <w:r w:rsidRPr="000F18F9">
              <w:rPr>
                <w:rFonts w:ascii="Times New Roman" w:hAnsi="Times New Roman" w:cs="Times New Roman"/>
                <w:lang w:val="uk-UA"/>
              </w:rPr>
              <w:t>“Дитинець”</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Ігор </w:t>
            </w:r>
            <w:proofErr w:type="spellStart"/>
            <w:r w:rsidRPr="000F18F9">
              <w:rPr>
                <w:rFonts w:ascii="Times New Roman" w:hAnsi="Times New Roman" w:cs="Times New Roman"/>
                <w:lang w:val="uk-UA"/>
              </w:rPr>
              <w:t>Левенок</w:t>
            </w:r>
            <w:proofErr w:type="spellEnd"/>
          </w:p>
        </w:tc>
      </w:tr>
      <w:tr w:rsidR="005B6CA0" w:rsidRPr="000F18F9" w:rsidTr="00143A72">
        <w:trPr>
          <w:trHeight w:val="4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rPr>
                <w:rFonts w:ascii="Times New Roman" w:hAnsi="Times New Roman" w:cs="Times New Roman"/>
                <w:color w:val="000000"/>
                <w:lang w:val="uk-UA"/>
              </w:rPr>
            </w:pPr>
            <w:proofErr w:type="spellStart"/>
            <w:r w:rsidRPr="000F18F9">
              <w:rPr>
                <w:rFonts w:ascii="Times New Roman" w:hAnsi="Times New Roman" w:cs="Times New Roman"/>
                <w:color w:val="000000"/>
                <w:lang w:val="uk-UA"/>
              </w:rPr>
              <w:t>“Чорна</w:t>
            </w:r>
            <w:proofErr w:type="spellEnd"/>
            <w:r w:rsidRPr="000F18F9">
              <w:rPr>
                <w:rFonts w:ascii="Times New Roman" w:hAnsi="Times New Roman" w:cs="Times New Roman"/>
                <w:color w:val="000000"/>
                <w:lang w:val="uk-UA"/>
              </w:rPr>
              <w:t xml:space="preserve"> </w:t>
            </w:r>
            <w:proofErr w:type="spellStart"/>
            <w:r w:rsidRPr="000F18F9">
              <w:rPr>
                <w:rFonts w:ascii="Times New Roman" w:hAnsi="Times New Roman" w:cs="Times New Roman"/>
                <w:color w:val="000000"/>
                <w:lang w:val="uk-UA"/>
              </w:rPr>
              <w:t>піхота”</w:t>
            </w:r>
            <w:proofErr w:type="spellEnd"/>
            <w:r w:rsidRPr="000F18F9">
              <w:rPr>
                <w:rFonts w:ascii="Times New Roman" w:hAnsi="Times New Roman" w:cs="Times New Roman"/>
                <w:color w:val="000000"/>
                <w:lang w:val="uk-UA"/>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color w:val="000000"/>
                <w:lang w:val="uk-UA"/>
              </w:rPr>
            </w:pPr>
            <w:r w:rsidRPr="000F18F9">
              <w:rPr>
                <w:rFonts w:ascii="Times New Roman" w:hAnsi="Times New Roman" w:cs="Times New Roman"/>
                <w:color w:val="000000"/>
                <w:lang w:val="uk-UA"/>
              </w:rPr>
              <w:t>2010</w:t>
            </w:r>
          </w:p>
        </w:tc>
        <w:tc>
          <w:tcPr>
            <w:tcW w:w="3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Україна,</w:t>
            </w:r>
          </w:p>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т/к “ІНТЕР”</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5B6CA0" w:rsidRPr="000F18F9" w:rsidRDefault="005B6CA0" w:rsidP="00143A72">
            <w:pPr>
              <w:spacing w:line="100" w:lineRule="atLeast"/>
              <w:ind w:right="-195"/>
              <w:jc w:val="center"/>
              <w:rPr>
                <w:rFonts w:ascii="Times New Roman" w:hAnsi="Times New Roman" w:cs="Times New Roman"/>
                <w:lang w:val="uk-UA"/>
              </w:rPr>
            </w:pPr>
            <w:r w:rsidRPr="000F18F9">
              <w:rPr>
                <w:rFonts w:ascii="Times New Roman" w:hAnsi="Times New Roman" w:cs="Times New Roman"/>
                <w:lang w:val="uk-UA"/>
              </w:rPr>
              <w:t xml:space="preserve">Іван </w:t>
            </w:r>
            <w:proofErr w:type="spellStart"/>
            <w:r w:rsidRPr="000F18F9">
              <w:rPr>
                <w:rFonts w:ascii="Times New Roman" w:hAnsi="Times New Roman" w:cs="Times New Roman"/>
                <w:lang w:val="uk-UA"/>
              </w:rPr>
              <w:t>Кравчишин</w:t>
            </w:r>
            <w:proofErr w:type="spellEnd"/>
          </w:p>
        </w:tc>
      </w:tr>
    </w:tbl>
    <w:p w:rsidR="005B6CA0" w:rsidRPr="000F18F9" w:rsidRDefault="005B6CA0" w:rsidP="005B6CA0">
      <w:pPr>
        <w:spacing w:after="240"/>
        <w:ind w:left="-567" w:right="-716" w:firstLine="567"/>
        <w:jc w:val="both"/>
        <w:rPr>
          <w:rFonts w:ascii="Times New Roman" w:hAnsi="Times New Roman" w:cs="Times New Roman"/>
          <w:b/>
          <w:i/>
          <w:lang w:val="uk-UA"/>
        </w:rPr>
      </w:pPr>
      <w:r w:rsidRPr="000F18F9">
        <w:rPr>
          <w:rFonts w:ascii="Times New Roman" w:hAnsi="Times New Roman" w:cs="Times New Roman"/>
          <w:b/>
          <w:i/>
          <w:lang w:val="uk-UA"/>
        </w:rPr>
        <w:t>____________________________</w:t>
      </w:r>
    </w:p>
    <w:p w:rsidR="005B6CA0" w:rsidRPr="000F18F9" w:rsidRDefault="005B6CA0" w:rsidP="005B6CA0">
      <w:pPr>
        <w:spacing w:after="240"/>
        <w:ind w:left="-567" w:right="-716" w:firstLine="567"/>
        <w:jc w:val="both"/>
        <w:rPr>
          <w:rFonts w:ascii="Times New Roman" w:hAnsi="Times New Roman" w:cs="Times New Roman"/>
          <w:lang w:val="uk-UA"/>
        </w:rPr>
      </w:pPr>
      <w:r w:rsidRPr="000F18F9">
        <w:rPr>
          <w:rFonts w:ascii="Times New Roman" w:hAnsi="Times New Roman" w:cs="Times New Roman"/>
          <w:lang w:val="uk-UA"/>
        </w:rPr>
        <w:t>* Фільми, рекомендовані для перегляду учнями 10 –11 класів</w:t>
      </w:r>
    </w:p>
    <w:p w:rsidR="005B6CA0" w:rsidRPr="000F18F9" w:rsidRDefault="005B6CA0" w:rsidP="005B6CA0">
      <w:pPr>
        <w:spacing w:after="240"/>
        <w:ind w:left="-567" w:right="-716" w:firstLine="567"/>
        <w:jc w:val="both"/>
        <w:rPr>
          <w:rFonts w:ascii="Times New Roman" w:hAnsi="Times New Roman" w:cs="Times New Roman"/>
          <w:b/>
          <w:i/>
          <w:lang w:val="uk-UA"/>
        </w:rPr>
      </w:pPr>
    </w:p>
    <w:p w:rsidR="005B6CA0" w:rsidRPr="000F18F9" w:rsidRDefault="005B6CA0" w:rsidP="005B6CA0">
      <w:pPr>
        <w:spacing w:after="240"/>
        <w:ind w:left="-567" w:right="-716" w:firstLine="567"/>
        <w:jc w:val="both"/>
        <w:rPr>
          <w:rFonts w:ascii="Times New Roman" w:hAnsi="Times New Roman" w:cs="Times New Roman"/>
          <w:b/>
          <w:i/>
          <w:lang w:val="uk-UA"/>
        </w:rPr>
      </w:pPr>
      <w:r w:rsidRPr="000F18F9">
        <w:rPr>
          <w:rFonts w:ascii="Times New Roman" w:hAnsi="Times New Roman" w:cs="Times New Roman"/>
          <w:b/>
          <w:i/>
          <w:lang w:val="uk-UA"/>
        </w:rPr>
        <w:t>Творчість українських письменників і поетів, яка розкриває події та наслідки війни</w:t>
      </w:r>
    </w:p>
    <w:p w:rsidR="005B6CA0" w:rsidRPr="000F18F9" w:rsidRDefault="005B6CA0" w:rsidP="005B6CA0">
      <w:pPr>
        <w:tabs>
          <w:tab w:val="left" w:pos="10205"/>
        </w:tabs>
        <w:spacing w:after="240"/>
        <w:ind w:right="126" w:firstLine="567"/>
        <w:jc w:val="both"/>
        <w:rPr>
          <w:rFonts w:ascii="Times New Roman" w:hAnsi="Times New Roman" w:cs="Times New Roman"/>
          <w:spacing w:val="2"/>
          <w:lang w:val="uk-UA"/>
        </w:rPr>
      </w:pPr>
      <w:r w:rsidRPr="000F18F9">
        <w:rPr>
          <w:rFonts w:ascii="Times New Roman" w:hAnsi="Times New Roman" w:cs="Times New Roman"/>
          <w:spacing w:val="2"/>
          <w:lang w:val="uk-UA"/>
        </w:rPr>
        <w:t>У проведенні заходів, присвячених Дню пам’яті та примирення,  можуть застосовуватися фрагменти творів, щоб увести учнів в історичну обстановку, відтворити колорит епохи, передати атмосферу війни, надати картинний або портретний опис. Використання яскраво забарвлених розповідей про події минулого, що мають приховані суб’єктивні смисли, в невимушеній формі підвищують емоційне сприйняття школярами матеріалу, підсилюють його виховний вплив, сприяють формуванню особистісно-ціннісного ставлення до історичної події.</w:t>
      </w:r>
    </w:p>
    <w:p w:rsidR="005B6CA0" w:rsidRPr="000F18F9" w:rsidRDefault="005B6CA0" w:rsidP="005B6CA0">
      <w:pPr>
        <w:spacing w:after="240"/>
        <w:ind w:right="126" w:firstLine="567"/>
        <w:jc w:val="both"/>
        <w:rPr>
          <w:rFonts w:ascii="Times New Roman" w:hAnsi="Times New Roman" w:cs="Times New Roman"/>
          <w:lang w:val="uk-UA"/>
        </w:rPr>
      </w:pPr>
      <w:r w:rsidRPr="000F18F9">
        <w:rPr>
          <w:rFonts w:ascii="Times New Roman" w:hAnsi="Times New Roman" w:cs="Times New Roman"/>
          <w:spacing w:val="2"/>
          <w:lang w:val="uk-UA"/>
        </w:rPr>
        <w:t xml:space="preserve">Для надання заходу </w:t>
      </w:r>
      <w:proofErr w:type="spellStart"/>
      <w:r w:rsidRPr="000F18F9">
        <w:rPr>
          <w:rFonts w:ascii="Times New Roman" w:hAnsi="Times New Roman" w:cs="Times New Roman"/>
          <w:spacing w:val="2"/>
          <w:lang w:val="uk-UA"/>
        </w:rPr>
        <w:t>“живого”</w:t>
      </w:r>
      <w:proofErr w:type="spellEnd"/>
      <w:r w:rsidRPr="000F18F9">
        <w:rPr>
          <w:rFonts w:ascii="Times New Roman" w:hAnsi="Times New Roman" w:cs="Times New Roman"/>
          <w:spacing w:val="2"/>
          <w:lang w:val="uk-UA"/>
        </w:rPr>
        <w:t xml:space="preserve"> акценту пропонуємо, наприклад, за період кінець 30-х – середина 40-х рр. ХХ ст. використовувати уривки з роману І. Багряного </w:t>
      </w:r>
      <w:proofErr w:type="spellStart"/>
      <w:r w:rsidRPr="000F18F9">
        <w:rPr>
          <w:rFonts w:ascii="Times New Roman" w:hAnsi="Times New Roman" w:cs="Times New Roman"/>
          <w:spacing w:val="2"/>
          <w:lang w:val="uk-UA"/>
        </w:rPr>
        <w:t>“Людина</w:t>
      </w:r>
      <w:proofErr w:type="spellEnd"/>
      <w:r w:rsidRPr="000F18F9">
        <w:rPr>
          <w:rFonts w:ascii="Times New Roman" w:hAnsi="Times New Roman" w:cs="Times New Roman"/>
          <w:spacing w:val="2"/>
          <w:lang w:val="uk-UA"/>
        </w:rPr>
        <w:t xml:space="preserve"> біжить над </w:t>
      </w:r>
      <w:proofErr w:type="spellStart"/>
      <w:r w:rsidRPr="000F18F9">
        <w:rPr>
          <w:rFonts w:ascii="Times New Roman" w:hAnsi="Times New Roman" w:cs="Times New Roman"/>
          <w:spacing w:val="2"/>
          <w:lang w:val="uk-UA"/>
        </w:rPr>
        <w:t>прірвою”</w:t>
      </w:r>
      <w:proofErr w:type="spellEnd"/>
      <w:r w:rsidRPr="000F18F9">
        <w:rPr>
          <w:rFonts w:ascii="Times New Roman" w:hAnsi="Times New Roman" w:cs="Times New Roman"/>
          <w:spacing w:val="2"/>
          <w:lang w:val="uk-UA"/>
        </w:rPr>
        <w:t xml:space="preserve">, </w:t>
      </w:r>
      <w:proofErr w:type="spellStart"/>
      <w:r w:rsidRPr="000F18F9">
        <w:rPr>
          <w:rFonts w:ascii="Times New Roman" w:hAnsi="Times New Roman" w:cs="Times New Roman"/>
          <w:spacing w:val="2"/>
          <w:lang w:val="uk-UA"/>
        </w:rPr>
        <w:t>“Огненне</w:t>
      </w:r>
      <w:proofErr w:type="spellEnd"/>
      <w:r w:rsidRPr="000F18F9">
        <w:rPr>
          <w:rFonts w:ascii="Times New Roman" w:hAnsi="Times New Roman" w:cs="Times New Roman"/>
          <w:spacing w:val="2"/>
          <w:lang w:val="uk-UA"/>
        </w:rPr>
        <w:t xml:space="preserve"> </w:t>
      </w:r>
      <w:proofErr w:type="spellStart"/>
      <w:r w:rsidRPr="000F18F9">
        <w:rPr>
          <w:rFonts w:ascii="Times New Roman" w:hAnsi="Times New Roman" w:cs="Times New Roman"/>
          <w:spacing w:val="2"/>
          <w:lang w:val="uk-UA"/>
        </w:rPr>
        <w:t>коло”</w:t>
      </w:r>
      <w:proofErr w:type="spellEnd"/>
      <w:r w:rsidRPr="000F18F9">
        <w:rPr>
          <w:rFonts w:ascii="Times New Roman" w:hAnsi="Times New Roman" w:cs="Times New Roman"/>
          <w:spacing w:val="2"/>
          <w:lang w:val="uk-UA"/>
        </w:rPr>
        <w:t xml:space="preserve">, П. Загребельного </w:t>
      </w:r>
      <w:proofErr w:type="spellStart"/>
      <w:r w:rsidRPr="000F18F9">
        <w:rPr>
          <w:rFonts w:ascii="Times New Roman" w:hAnsi="Times New Roman" w:cs="Times New Roman"/>
          <w:spacing w:val="2"/>
          <w:lang w:val="uk-UA"/>
        </w:rPr>
        <w:t>“Дума</w:t>
      </w:r>
      <w:proofErr w:type="spellEnd"/>
      <w:r w:rsidRPr="000F18F9">
        <w:rPr>
          <w:rFonts w:ascii="Times New Roman" w:hAnsi="Times New Roman" w:cs="Times New Roman"/>
          <w:spacing w:val="2"/>
          <w:lang w:val="uk-UA"/>
        </w:rPr>
        <w:t xml:space="preserve"> про </w:t>
      </w:r>
      <w:proofErr w:type="spellStart"/>
      <w:r w:rsidRPr="000F18F9">
        <w:rPr>
          <w:rFonts w:ascii="Times New Roman" w:hAnsi="Times New Roman" w:cs="Times New Roman"/>
          <w:spacing w:val="2"/>
          <w:lang w:val="uk-UA"/>
        </w:rPr>
        <w:t>невмирущого”</w:t>
      </w:r>
      <w:proofErr w:type="spellEnd"/>
      <w:r w:rsidRPr="000F18F9">
        <w:rPr>
          <w:rFonts w:ascii="Times New Roman" w:hAnsi="Times New Roman" w:cs="Times New Roman"/>
          <w:spacing w:val="2"/>
          <w:lang w:val="uk-UA"/>
        </w:rPr>
        <w:t xml:space="preserve">, Р. Іваничука </w:t>
      </w:r>
      <w:proofErr w:type="spellStart"/>
      <w:r w:rsidRPr="000F18F9">
        <w:rPr>
          <w:rFonts w:ascii="Times New Roman" w:hAnsi="Times New Roman" w:cs="Times New Roman"/>
          <w:spacing w:val="2"/>
          <w:lang w:val="uk-UA"/>
        </w:rPr>
        <w:t>“Вогняні</w:t>
      </w:r>
      <w:proofErr w:type="spellEnd"/>
      <w:r w:rsidRPr="000F18F9">
        <w:rPr>
          <w:rFonts w:ascii="Times New Roman" w:hAnsi="Times New Roman" w:cs="Times New Roman"/>
          <w:spacing w:val="2"/>
          <w:lang w:val="uk-UA"/>
        </w:rPr>
        <w:t xml:space="preserve"> </w:t>
      </w:r>
      <w:proofErr w:type="spellStart"/>
      <w:r w:rsidRPr="000F18F9">
        <w:rPr>
          <w:rFonts w:ascii="Times New Roman" w:hAnsi="Times New Roman" w:cs="Times New Roman"/>
          <w:spacing w:val="2"/>
          <w:lang w:val="uk-UA"/>
        </w:rPr>
        <w:t>стовпи”</w:t>
      </w:r>
      <w:proofErr w:type="spellEnd"/>
      <w:r w:rsidRPr="000F18F9">
        <w:rPr>
          <w:rFonts w:ascii="Times New Roman" w:hAnsi="Times New Roman" w:cs="Times New Roman"/>
          <w:lang w:val="uk-UA"/>
        </w:rPr>
        <w:t>. Віра в силу українського народу була основною темою творчості О. Гончара. Не слід забувати й про те, що самобутній яскравий письменник і кінорежисер О. Довженко у роки війни фактично народився як прозаїк і публіцист. Його оповідання на воєнну тему (</w:t>
      </w:r>
      <w:proofErr w:type="spellStart"/>
      <w:r w:rsidRPr="000F18F9">
        <w:rPr>
          <w:rFonts w:ascii="Times New Roman" w:hAnsi="Times New Roman" w:cs="Times New Roman"/>
          <w:lang w:val="uk-UA"/>
        </w:rPr>
        <w:t>“Ніч</w:t>
      </w:r>
      <w:proofErr w:type="spellEnd"/>
      <w:r w:rsidRPr="000F18F9">
        <w:rPr>
          <w:rFonts w:ascii="Times New Roman" w:hAnsi="Times New Roman" w:cs="Times New Roman"/>
          <w:lang w:val="uk-UA"/>
        </w:rPr>
        <w:t xml:space="preserve"> перед </w:t>
      </w:r>
      <w:proofErr w:type="spellStart"/>
      <w:r w:rsidRPr="000F18F9">
        <w:rPr>
          <w:rFonts w:ascii="Times New Roman" w:hAnsi="Times New Roman" w:cs="Times New Roman"/>
          <w:lang w:val="uk-UA"/>
        </w:rPr>
        <w:t>боєм”</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“Стій</w:t>
      </w:r>
      <w:proofErr w:type="spellEnd"/>
      <w:r w:rsidRPr="000F18F9">
        <w:rPr>
          <w:rFonts w:ascii="Times New Roman" w:hAnsi="Times New Roman" w:cs="Times New Roman"/>
          <w:lang w:val="uk-UA"/>
        </w:rPr>
        <w:t xml:space="preserve">, смерть, зупинись!”, </w:t>
      </w:r>
      <w:proofErr w:type="spellStart"/>
      <w:r w:rsidRPr="000F18F9">
        <w:rPr>
          <w:rFonts w:ascii="Times New Roman" w:hAnsi="Times New Roman" w:cs="Times New Roman"/>
          <w:lang w:val="uk-UA"/>
        </w:rPr>
        <w:t>“Відступник”</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“На</w:t>
      </w:r>
      <w:proofErr w:type="spellEnd"/>
      <w:r w:rsidRPr="000F18F9">
        <w:rPr>
          <w:rFonts w:ascii="Times New Roman" w:hAnsi="Times New Roman" w:cs="Times New Roman"/>
          <w:lang w:val="uk-UA"/>
        </w:rPr>
        <w:t xml:space="preserve"> колючому </w:t>
      </w:r>
      <w:proofErr w:type="spellStart"/>
      <w:r w:rsidRPr="000F18F9">
        <w:rPr>
          <w:rFonts w:ascii="Times New Roman" w:hAnsi="Times New Roman" w:cs="Times New Roman"/>
          <w:lang w:val="uk-UA"/>
        </w:rPr>
        <w:t>дроті”</w:t>
      </w:r>
      <w:proofErr w:type="spellEnd"/>
      <w:r w:rsidRPr="000F18F9">
        <w:rPr>
          <w:rFonts w:ascii="Times New Roman" w:hAnsi="Times New Roman" w:cs="Times New Roman"/>
          <w:lang w:val="uk-UA"/>
        </w:rPr>
        <w:t>) яскраво доносять до читача ті буремні події.</w:t>
      </w:r>
    </w:p>
    <w:p w:rsidR="005B6CA0" w:rsidRPr="000F18F9" w:rsidRDefault="005B6CA0" w:rsidP="005B6CA0">
      <w:pPr>
        <w:spacing w:after="240"/>
        <w:ind w:right="12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1. </w:t>
      </w:r>
      <w:proofErr w:type="spellStart"/>
      <w:r w:rsidRPr="000F18F9">
        <w:rPr>
          <w:rFonts w:ascii="Times New Roman" w:hAnsi="Times New Roman" w:cs="Times New Roman"/>
          <w:color w:val="000000"/>
          <w:spacing w:val="-4"/>
          <w:lang w:val="uk-UA"/>
        </w:rPr>
        <w:t>Андрусяк</w:t>
      </w:r>
      <w:proofErr w:type="spellEnd"/>
      <w:r w:rsidRPr="000F18F9">
        <w:rPr>
          <w:rFonts w:ascii="Times New Roman" w:hAnsi="Times New Roman" w:cs="Times New Roman"/>
          <w:color w:val="000000"/>
          <w:spacing w:val="-4"/>
          <w:lang w:val="uk-UA"/>
        </w:rPr>
        <w:t xml:space="preserve"> М. Брати грому. Художньо-документальна повість / Михайло </w:t>
      </w:r>
      <w:proofErr w:type="spellStart"/>
      <w:r w:rsidRPr="000F18F9">
        <w:rPr>
          <w:rFonts w:ascii="Times New Roman" w:hAnsi="Times New Roman" w:cs="Times New Roman"/>
          <w:color w:val="000000"/>
          <w:spacing w:val="-4"/>
          <w:lang w:val="uk-UA"/>
        </w:rPr>
        <w:t>Андрусяк</w:t>
      </w:r>
      <w:proofErr w:type="spellEnd"/>
      <w:r w:rsidRPr="000F18F9">
        <w:rPr>
          <w:rFonts w:ascii="Times New Roman" w:hAnsi="Times New Roman" w:cs="Times New Roman"/>
          <w:color w:val="000000"/>
          <w:spacing w:val="-4"/>
          <w:lang w:val="uk-UA"/>
        </w:rPr>
        <w:t xml:space="preserve"> – Коломия : Видавничо-поліграфічне товариство </w:t>
      </w:r>
      <w:proofErr w:type="spellStart"/>
      <w:r w:rsidRPr="000F18F9">
        <w:rPr>
          <w:rFonts w:ascii="Times New Roman" w:hAnsi="Times New Roman" w:cs="Times New Roman"/>
          <w:color w:val="000000"/>
          <w:spacing w:val="-4"/>
          <w:lang w:val="uk-UA"/>
        </w:rPr>
        <w:t>“Вік”</w:t>
      </w:r>
      <w:proofErr w:type="spellEnd"/>
      <w:r w:rsidRPr="000F18F9">
        <w:rPr>
          <w:rFonts w:ascii="Times New Roman" w:hAnsi="Times New Roman" w:cs="Times New Roman"/>
          <w:color w:val="000000"/>
          <w:spacing w:val="-4"/>
          <w:lang w:val="uk-UA"/>
        </w:rPr>
        <w:t>, 2005. – 829 с.</w:t>
      </w:r>
    </w:p>
    <w:p w:rsidR="005B6CA0" w:rsidRPr="000F18F9" w:rsidRDefault="005B6CA0" w:rsidP="005B6CA0">
      <w:pPr>
        <w:spacing w:after="240"/>
        <w:ind w:right="12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2. </w:t>
      </w:r>
      <w:proofErr w:type="spellStart"/>
      <w:r w:rsidRPr="000F18F9">
        <w:rPr>
          <w:rFonts w:ascii="Times New Roman" w:hAnsi="Times New Roman" w:cs="Times New Roman"/>
          <w:color w:val="000000"/>
          <w:spacing w:val="-4"/>
          <w:lang w:val="uk-UA"/>
        </w:rPr>
        <w:t>Астафьев</w:t>
      </w:r>
      <w:proofErr w:type="spellEnd"/>
      <w:r w:rsidRPr="000F18F9">
        <w:rPr>
          <w:rFonts w:ascii="Times New Roman" w:hAnsi="Times New Roman" w:cs="Times New Roman"/>
          <w:color w:val="000000"/>
          <w:spacing w:val="-4"/>
          <w:lang w:val="uk-UA"/>
        </w:rPr>
        <w:t xml:space="preserve"> В. </w:t>
      </w:r>
      <w:proofErr w:type="spellStart"/>
      <w:r w:rsidRPr="000F18F9">
        <w:rPr>
          <w:rFonts w:ascii="Times New Roman" w:hAnsi="Times New Roman" w:cs="Times New Roman"/>
          <w:color w:val="000000"/>
          <w:spacing w:val="-4"/>
          <w:lang w:val="uk-UA"/>
        </w:rPr>
        <w:t>Прокляты</w:t>
      </w:r>
      <w:proofErr w:type="spellEnd"/>
      <w:r w:rsidRPr="000F18F9">
        <w:rPr>
          <w:rFonts w:ascii="Times New Roman" w:hAnsi="Times New Roman" w:cs="Times New Roman"/>
          <w:color w:val="000000"/>
          <w:spacing w:val="-4"/>
          <w:lang w:val="uk-UA"/>
        </w:rPr>
        <w:t xml:space="preserve"> и </w:t>
      </w:r>
      <w:proofErr w:type="spellStart"/>
      <w:r w:rsidRPr="000F18F9">
        <w:rPr>
          <w:rFonts w:ascii="Times New Roman" w:hAnsi="Times New Roman" w:cs="Times New Roman"/>
          <w:color w:val="000000"/>
          <w:spacing w:val="-4"/>
          <w:lang w:val="uk-UA"/>
        </w:rPr>
        <w:t>убиты</w:t>
      </w:r>
      <w:proofErr w:type="spellEnd"/>
      <w:r w:rsidRPr="000F18F9">
        <w:rPr>
          <w:rFonts w:ascii="Times New Roman" w:hAnsi="Times New Roman" w:cs="Times New Roman"/>
          <w:color w:val="000000"/>
          <w:spacing w:val="-4"/>
          <w:lang w:val="uk-UA"/>
        </w:rPr>
        <w:t xml:space="preserve"> / </w:t>
      </w:r>
      <w:proofErr w:type="spellStart"/>
      <w:r w:rsidRPr="000F18F9">
        <w:rPr>
          <w:rFonts w:ascii="Times New Roman" w:hAnsi="Times New Roman" w:cs="Times New Roman"/>
          <w:color w:val="000000"/>
          <w:spacing w:val="-4"/>
          <w:lang w:val="uk-UA"/>
        </w:rPr>
        <w:t>Виктор</w:t>
      </w:r>
      <w:proofErr w:type="spellEnd"/>
      <w:r w:rsidRPr="000F18F9">
        <w:rPr>
          <w:rFonts w:ascii="Times New Roman" w:hAnsi="Times New Roman" w:cs="Times New Roman"/>
          <w:color w:val="000000"/>
          <w:spacing w:val="-4"/>
          <w:lang w:val="uk-UA"/>
        </w:rPr>
        <w:t xml:space="preserve"> </w:t>
      </w:r>
      <w:proofErr w:type="spellStart"/>
      <w:r w:rsidRPr="000F18F9">
        <w:rPr>
          <w:rFonts w:ascii="Times New Roman" w:hAnsi="Times New Roman" w:cs="Times New Roman"/>
          <w:color w:val="000000"/>
          <w:spacing w:val="-4"/>
          <w:lang w:val="uk-UA"/>
        </w:rPr>
        <w:t>Астафьев</w:t>
      </w:r>
      <w:proofErr w:type="spellEnd"/>
      <w:r w:rsidRPr="000F18F9">
        <w:rPr>
          <w:rFonts w:ascii="Times New Roman" w:hAnsi="Times New Roman" w:cs="Times New Roman"/>
          <w:color w:val="000000"/>
          <w:spacing w:val="-4"/>
          <w:lang w:val="uk-UA"/>
        </w:rPr>
        <w:t xml:space="preserve"> // </w:t>
      </w:r>
      <w:proofErr w:type="spellStart"/>
      <w:r w:rsidRPr="000F18F9">
        <w:rPr>
          <w:rFonts w:ascii="Times New Roman" w:hAnsi="Times New Roman" w:cs="Times New Roman"/>
          <w:color w:val="000000"/>
          <w:spacing w:val="-4"/>
          <w:lang w:val="uk-UA"/>
        </w:rPr>
        <w:t>Собр</w:t>
      </w:r>
      <w:proofErr w:type="spellEnd"/>
      <w:r w:rsidRPr="000F18F9">
        <w:rPr>
          <w:rFonts w:ascii="Times New Roman" w:hAnsi="Times New Roman" w:cs="Times New Roman"/>
          <w:color w:val="000000"/>
          <w:spacing w:val="-4"/>
          <w:lang w:val="uk-UA"/>
        </w:rPr>
        <w:t xml:space="preserve">. </w:t>
      </w:r>
      <w:proofErr w:type="spellStart"/>
      <w:r w:rsidRPr="000F18F9">
        <w:rPr>
          <w:rFonts w:ascii="Times New Roman" w:hAnsi="Times New Roman" w:cs="Times New Roman"/>
          <w:color w:val="000000"/>
          <w:spacing w:val="-4"/>
          <w:lang w:val="uk-UA"/>
        </w:rPr>
        <w:t>cоч</w:t>
      </w:r>
      <w:proofErr w:type="spellEnd"/>
      <w:r w:rsidRPr="000F18F9">
        <w:rPr>
          <w:rFonts w:ascii="Times New Roman" w:hAnsi="Times New Roman" w:cs="Times New Roman"/>
          <w:color w:val="000000"/>
          <w:spacing w:val="-4"/>
          <w:lang w:val="uk-UA"/>
        </w:rPr>
        <w:t xml:space="preserve">. в  15 т. –  Том 10. – </w:t>
      </w:r>
      <w:proofErr w:type="spellStart"/>
      <w:r w:rsidRPr="000F18F9">
        <w:rPr>
          <w:rFonts w:ascii="Times New Roman" w:hAnsi="Times New Roman" w:cs="Times New Roman"/>
          <w:color w:val="000000"/>
          <w:spacing w:val="-4"/>
          <w:lang w:val="uk-UA"/>
        </w:rPr>
        <w:t>Красноярск</w:t>
      </w:r>
      <w:proofErr w:type="spellEnd"/>
      <w:r w:rsidRPr="000F18F9">
        <w:rPr>
          <w:rFonts w:ascii="Times New Roman" w:hAnsi="Times New Roman" w:cs="Times New Roman"/>
          <w:color w:val="000000"/>
          <w:spacing w:val="-4"/>
          <w:lang w:val="uk-UA"/>
        </w:rPr>
        <w:t xml:space="preserve"> : Офсет, 1997.</w:t>
      </w:r>
    </w:p>
    <w:p w:rsidR="005B6CA0" w:rsidRPr="000F18F9" w:rsidRDefault="005B6CA0" w:rsidP="005B6CA0">
      <w:pPr>
        <w:spacing w:after="240"/>
        <w:ind w:left="-567" w:right="-71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3. Багряний І. Огненне коло / Іван Багряний. – Х.: Фоліо, 2009. – 443 с.</w:t>
      </w:r>
    </w:p>
    <w:p w:rsidR="005B6CA0" w:rsidRPr="000F18F9" w:rsidRDefault="005B6CA0" w:rsidP="005B6CA0">
      <w:pPr>
        <w:spacing w:after="240"/>
        <w:ind w:left="-567" w:right="-71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4. Багряний І. Людина біжить над прірвою: для ст. шк. віку / Іван Багряний – К. : Школа, 2009. – 320с. </w:t>
      </w:r>
    </w:p>
    <w:p w:rsidR="005B6CA0" w:rsidRPr="000F18F9" w:rsidRDefault="005B6CA0" w:rsidP="005B6CA0">
      <w:pPr>
        <w:spacing w:after="240"/>
        <w:ind w:left="-567" w:right="-71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 xml:space="preserve">5. Гончар О. Катарсис / Олесь Гончар – К.: Український Світ, 2000. – 136 с. </w:t>
      </w:r>
    </w:p>
    <w:p w:rsidR="005B6CA0" w:rsidRPr="000F18F9" w:rsidRDefault="005B6CA0" w:rsidP="005B6CA0">
      <w:pPr>
        <w:spacing w:after="240"/>
        <w:ind w:right="12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lastRenderedPageBreak/>
        <w:t xml:space="preserve">6. Гончар О. Людина і зброя / Олесь Гончар // Гончар О. Вибрані твори. У 4-х т. – К.: </w:t>
      </w:r>
      <w:proofErr w:type="spellStart"/>
      <w:r w:rsidRPr="000F18F9">
        <w:rPr>
          <w:rFonts w:ascii="Times New Roman" w:hAnsi="Times New Roman" w:cs="Times New Roman"/>
          <w:color w:val="000000"/>
          <w:spacing w:val="-4"/>
          <w:lang w:val="uk-UA"/>
        </w:rPr>
        <w:t>Сакцент</w:t>
      </w:r>
      <w:proofErr w:type="spellEnd"/>
      <w:r w:rsidRPr="000F18F9">
        <w:rPr>
          <w:rFonts w:ascii="Times New Roman" w:hAnsi="Times New Roman" w:cs="Times New Roman"/>
          <w:color w:val="000000"/>
          <w:spacing w:val="-4"/>
          <w:lang w:val="uk-UA"/>
        </w:rPr>
        <w:t xml:space="preserve"> Плюс, 2005. – Т. 3. – 320 с.</w:t>
      </w:r>
    </w:p>
    <w:p w:rsidR="005B6CA0" w:rsidRPr="000F18F9" w:rsidRDefault="005B6CA0" w:rsidP="005B6CA0">
      <w:pPr>
        <w:spacing w:after="240"/>
        <w:ind w:right="12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7. Гончар О. Прапороносці / Олесь Гончар // Гончар О. Вибрані твори. У 4-х т. – К.: </w:t>
      </w:r>
      <w:proofErr w:type="spellStart"/>
      <w:r w:rsidRPr="000F18F9">
        <w:rPr>
          <w:rFonts w:ascii="Times New Roman" w:hAnsi="Times New Roman" w:cs="Times New Roman"/>
          <w:color w:val="000000"/>
          <w:spacing w:val="-4"/>
          <w:lang w:val="uk-UA"/>
        </w:rPr>
        <w:t>Сакцент</w:t>
      </w:r>
      <w:proofErr w:type="spellEnd"/>
      <w:r w:rsidRPr="000F18F9">
        <w:rPr>
          <w:rFonts w:ascii="Times New Roman" w:hAnsi="Times New Roman" w:cs="Times New Roman"/>
          <w:color w:val="000000"/>
          <w:spacing w:val="-4"/>
          <w:lang w:val="uk-UA"/>
        </w:rPr>
        <w:t xml:space="preserve"> Плюс, 2005. – Т. 4. – 416 с.</w:t>
      </w:r>
    </w:p>
    <w:p w:rsidR="005B6CA0" w:rsidRPr="000F18F9" w:rsidRDefault="005B6CA0" w:rsidP="005B6CA0">
      <w:pPr>
        <w:spacing w:after="240"/>
        <w:ind w:right="12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 xml:space="preserve">8. Гуменна Д. Хрещатий Яр (Київ 1941 – 1943): </w:t>
      </w:r>
      <w:proofErr w:type="spellStart"/>
      <w:r w:rsidRPr="000F18F9">
        <w:rPr>
          <w:rFonts w:ascii="Times New Roman" w:hAnsi="Times New Roman" w:cs="Times New Roman"/>
          <w:bCs/>
          <w:color w:val="000000"/>
          <w:spacing w:val="-4"/>
          <w:lang w:val="uk-UA"/>
        </w:rPr>
        <w:t>роман-хроніка</w:t>
      </w:r>
      <w:proofErr w:type="spellEnd"/>
      <w:r w:rsidRPr="000F18F9">
        <w:rPr>
          <w:rFonts w:ascii="Times New Roman" w:hAnsi="Times New Roman" w:cs="Times New Roman"/>
          <w:bCs/>
          <w:color w:val="000000"/>
          <w:spacing w:val="-4"/>
          <w:lang w:val="uk-UA"/>
        </w:rPr>
        <w:t xml:space="preserve"> / Докія Гуменна. – К.: Видавництво імені Олени </w:t>
      </w:r>
      <w:proofErr w:type="spellStart"/>
      <w:r w:rsidRPr="000F18F9">
        <w:rPr>
          <w:rFonts w:ascii="Times New Roman" w:hAnsi="Times New Roman" w:cs="Times New Roman"/>
          <w:bCs/>
          <w:color w:val="000000"/>
          <w:spacing w:val="-4"/>
          <w:lang w:val="uk-UA"/>
        </w:rPr>
        <w:t>Теліги</w:t>
      </w:r>
      <w:proofErr w:type="spellEnd"/>
      <w:r w:rsidRPr="000F18F9">
        <w:rPr>
          <w:rFonts w:ascii="Times New Roman" w:hAnsi="Times New Roman" w:cs="Times New Roman"/>
          <w:bCs/>
          <w:color w:val="000000"/>
          <w:spacing w:val="-4"/>
          <w:lang w:val="uk-UA"/>
        </w:rPr>
        <w:t>, 2001. – 408 с.</w:t>
      </w:r>
    </w:p>
    <w:p w:rsidR="005B6CA0" w:rsidRPr="000F18F9" w:rsidRDefault="005B6CA0" w:rsidP="005B6CA0">
      <w:pPr>
        <w:spacing w:after="240"/>
        <w:ind w:right="12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9. Довженко О. Відступник / Олександр Довженко // Довженко О. Кіноповісті. оповідання. – К: Наукова думка, 1986. – С. 571–575.</w:t>
      </w:r>
    </w:p>
    <w:p w:rsidR="005B6CA0" w:rsidRPr="000F18F9" w:rsidRDefault="005B6CA0" w:rsidP="005B6CA0">
      <w:pPr>
        <w:spacing w:after="240"/>
        <w:ind w:right="12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 xml:space="preserve">10. Довженко О. На колючому дроті / Олександр Довженко // Довженко О. Кіноповісті. оповідання. – К: Наукова думка, 1986. </w:t>
      </w:r>
    </w:p>
    <w:p w:rsidR="005B6CA0" w:rsidRPr="000F18F9" w:rsidRDefault="005B6CA0" w:rsidP="005B6CA0">
      <w:pPr>
        <w:spacing w:after="240"/>
        <w:ind w:right="12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11. Довженко О. Ніч перед боєм / Олександр Довженко // Довженко О. Кіноповісті. оповідання. – К: Наукова думка, 1986. – С. 562–570.</w:t>
      </w:r>
    </w:p>
    <w:p w:rsidR="005B6CA0" w:rsidRPr="000F18F9" w:rsidRDefault="005B6CA0" w:rsidP="005B6CA0">
      <w:pPr>
        <w:spacing w:after="240"/>
        <w:ind w:right="12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12. Довженко О. Стій, смерть, зупинись! / Олександр Довженко // Довженко О. Кіноповісті. оповідання. – К: Наукова думка, 1986. – 578 c.</w:t>
      </w:r>
    </w:p>
    <w:p w:rsidR="005B6CA0" w:rsidRPr="000F18F9" w:rsidRDefault="005B6CA0" w:rsidP="005B6CA0">
      <w:pPr>
        <w:spacing w:after="240"/>
        <w:ind w:right="12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 xml:space="preserve">13. Довженко О. Україна в огні: кіноповість / Олександр Довженко. – К: Видавництво </w:t>
      </w:r>
      <w:proofErr w:type="spellStart"/>
      <w:r w:rsidRPr="000F18F9">
        <w:rPr>
          <w:rFonts w:ascii="Times New Roman" w:hAnsi="Times New Roman" w:cs="Times New Roman"/>
          <w:bCs/>
          <w:color w:val="000000"/>
          <w:spacing w:val="-4"/>
          <w:lang w:val="uk-UA"/>
        </w:rPr>
        <w:t>“Україна”</w:t>
      </w:r>
      <w:proofErr w:type="spellEnd"/>
      <w:r w:rsidRPr="000F18F9">
        <w:rPr>
          <w:rFonts w:ascii="Times New Roman" w:hAnsi="Times New Roman" w:cs="Times New Roman"/>
          <w:bCs/>
          <w:color w:val="000000"/>
          <w:spacing w:val="-4"/>
          <w:lang w:val="uk-UA"/>
        </w:rPr>
        <w:t>, 2004. – 144 с.</w:t>
      </w:r>
    </w:p>
    <w:p w:rsidR="005B6CA0" w:rsidRPr="000F18F9" w:rsidRDefault="005B6CA0" w:rsidP="005B6CA0">
      <w:pPr>
        <w:spacing w:after="240"/>
        <w:ind w:right="12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14. Довженко О. Щоденник (1941-1956) / Олександр Довженко // Довженко О. Зачарована Десна: кіноповість; Україна в огні: кіноповість; Щоденник (1941-1956) / О. Довженко. – К.: Веселка, 1995. – 576 с.</w:t>
      </w:r>
    </w:p>
    <w:p w:rsidR="005B6CA0" w:rsidRPr="000F18F9" w:rsidRDefault="005B6CA0" w:rsidP="005B6CA0">
      <w:pPr>
        <w:spacing w:after="240"/>
        <w:ind w:right="126" w:firstLine="567"/>
        <w:jc w:val="both"/>
        <w:rPr>
          <w:rFonts w:ascii="Times New Roman" w:hAnsi="Times New Roman" w:cs="Times New Roman"/>
          <w:bCs/>
          <w:color w:val="000000"/>
          <w:spacing w:val="-4"/>
          <w:lang w:val="uk-UA"/>
        </w:rPr>
      </w:pPr>
      <w:r w:rsidRPr="000F18F9">
        <w:rPr>
          <w:rFonts w:ascii="Times New Roman" w:hAnsi="Times New Roman" w:cs="Times New Roman"/>
          <w:bCs/>
          <w:color w:val="000000"/>
          <w:spacing w:val="-4"/>
          <w:lang w:val="uk-UA"/>
        </w:rPr>
        <w:t xml:space="preserve">15. Довженко О. Щоденникові записи, 1939-1956 = </w:t>
      </w:r>
      <w:proofErr w:type="spellStart"/>
      <w:r w:rsidRPr="000F18F9">
        <w:rPr>
          <w:rFonts w:ascii="Times New Roman" w:hAnsi="Times New Roman" w:cs="Times New Roman"/>
          <w:bCs/>
          <w:color w:val="000000"/>
          <w:spacing w:val="-4"/>
          <w:lang w:val="uk-UA"/>
        </w:rPr>
        <w:t>Дневниковые</w:t>
      </w:r>
      <w:proofErr w:type="spellEnd"/>
      <w:r w:rsidRPr="000F18F9">
        <w:rPr>
          <w:rFonts w:ascii="Times New Roman" w:hAnsi="Times New Roman" w:cs="Times New Roman"/>
          <w:bCs/>
          <w:color w:val="000000"/>
          <w:spacing w:val="-4"/>
          <w:lang w:val="uk-UA"/>
        </w:rPr>
        <w:t xml:space="preserve"> записи, 1939-1956 / О. П. Довженко. – Харків: Фоліо, 2013. – 879 с.</w:t>
      </w:r>
    </w:p>
    <w:p w:rsidR="005B6CA0" w:rsidRPr="000F18F9" w:rsidRDefault="005B6CA0" w:rsidP="005B6CA0">
      <w:pPr>
        <w:spacing w:after="240"/>
        <w:ind w:left="-567" w:right="-71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16. Загребельний П. Дума про невмирущого / Павло Загребельний. – Х.: Фоліо, 2003. – 398 с.</w:t>
      </w:r>
    </w:p>
    <w:p w:rsidR="005B6CA0" w:rsidRPr="000F18F9" w:rsidRDefault="005B6CA0" w:rsidP="005B6CA0">
      <w:pPr>
        <w:spacing w:after="240"/>
        <w:ind w:left="-567" w:right="-71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17. Загребельний П. Європа 45 / Павло Загребельний. – Х.: Фоліо, 2003. – 608 с.</w:t>
      </w:r>
    </w:p>
    <w:p w:rsidR="005B6CA0" w:rsidRPr="000F18F9" w:rsidRDefault="005B6CA0" w:rsidP="005B6CA0">
      <w:pPr>
        <w:spacing w:after="240"/>
        <w:ind w:left="-567" w:right="-71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18. Іваничук Р. Вогняні стовпи / Роман Іваничук – Харків: Фоліо, 2011. – 507 с. </w:t>
      </w:r>
    </w:p>
    <w:p w:rsidR="005B6CA0" w:rsidRPr="000F18F9" w:rsidRDefault="005B6CA0" w:rsidP="005B6CA0">
      <w:pPr>
        <w:spacing w:after="240"/>
        <w:ind w:left="-567" w:right="-71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19. Міщенко Д.О. Батальйон </w:t>
      </w:r>
      <w:proofErr w:type="spellStart"/>
      <w:r w:rsidRPr="000F18F9">
        <w:rPr>
          <w:rFonts w:ascii="Times New Roman" w:hAnsi="Times New Roman" w:cs="Times New Roman"/>
          <w:color w:val="000000"/>
          <w:spacing w:val="-4"/>
          <w:lang w:val="uk-UA"/>
        </w:rPr>
        <w:t>необмундированих</w:t>
      </w:r>
      <w:proofErr w:type="spellEnd"/>
      <w:r w:rsidRPr="000F18F9">
        <w:rPr>
          <w:rFonts w:ascii="Times New Roman" w:hAnsi="Times New Roman" w:cs="Times New Roman"/>
          <w:color w:val="000000"/>
          <w:spacing w:val="-4"/>
          <w:lang w:val="uk-UA"/>
        </w:rPr>
        <w:t>: повість / Дмитро Міщенко – К.: Молодь, 1995. – 80 с.</w:t>
      </w:r>
    </w:p>
    <w:p w:rsidR="005B6CA0" w:rsidRPr="000F18F9" w:rsidRDefault="005B6CA0" w:rsidP="005B6CA0">
      <w:pPr>
        <w:spacing w:after="240"/>
        <w:ind w:right="12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20. </w:t>
      </w:r>
      <w:proofErr w:type="spellStart"/>
      <w:r w:rsidRPr="000F18F9">
        <w:rPr>
          <w:rFonts w:ascii="Times New Roman" w:hAnsi="Times New Roman" w:cs="Times New Roman"/>
          <w:color w:val="000000"/>
          <w:spacing w:val="-4"/>
          <w:lang w:val="uk-UA"/>
        </w:rPr>
        <w:t>Самчук</w:t>
      </w:r>
      <w:proofErr w:type="spellEnd"/>
      <w:r w:rsidRPr="000F18F9">
        <w:rPr>
          <w:rFonts w:ascii="Times New Roman" w:hAnsi="Times New Roman" w:cs="Times New Roman"/>
          <w:color w:val="000000"/>
          <w:spacing w:val="-4"/>
          <w:lang w:val="uk-UA"/>
        </w:rPr>
        <w:t xml:space="preserve"> У. На білому коні. На коні вороному / Улас </w:t>
      </w:r>
      <w:proofErr w:type="spellStart"/>
      <w:r w:rsidRPr="000F18F9">
        <w:rPr>
          <w:rFonts w:ascii="Times New Roman" w:hAnsi="Times New Roman" w:cs="Times New Roman"/>
          <w:color w:val="000000"/>
          <w:spacing w:val="-4"/>
          <w:lang w:val="uk-UA"/>
        </w:rPr>
        <w:t>Самчук</w:t>
      </w:r>
      <w:proofErr w:type="spellEnd"/>
      <w:r w:rsidRPr="000F18F9">
        <w:rPr>
          <w:rFonts w:ascii="Times New Roman" w:hAnsi="Times New Roman" w:cs="Times New Roman"/>
          <w:color w:val="000000"/>
          <w:spacing w:val="-4"/>
          <w:lang w:val="uk-UA"/>
        </w:rPr>
        <w:t xml:space="preserve">. – К.: Українська прес-група, 2012. – (Бібліотека газети </w:t>
      </w:r>
      <w:proofErr w:type="spellStart"/>
      <w:r w:rsidRPr="000F18F9">
        <w:rPr>
          <w:rFonts w:ascii="Times New Roman" w:hAnsi="Times New Roman" w:cs="Times New Roman"/>
          <w:color w:val="000000"/>
          <w:spacing w:val="-4"/>
          <w:lang w:val="uk-UA"/>
        </w:rPr>
        <w:t>“День”</w:t>
      </w:r>
      <w:proofErr w:type="spellEnd"/>
      <w:r w:rsidRPr="000F18F9">
        <w:rPr>
          <w:rFonts w:ascii="Times New Roman" w:hAnsi="Times New Roman" w:cs="Times New Roman"/>
          <w:color w:val="000000"/>
          <w:spacing w:val="-4"/>
          <w:lang w:val="uk-UA"/>
        </w:rPr>
        <w:t xml:space="preserve">. Серія </w:t>
      </w:r>
      <w:proofErr w:type="spellStart"/>
      <w:r w:rsidRPr="000F18F9">
        <w:rPr>
          <w:rFonts w:ascii="Times New Roman" w:hAnsi="Times New Roman" w:cs="Times New Roman"/>
          <w:color w:val="000000"/>
          <w:spacing w:val="-4"/>
          <w:lang w:val="uk-UA"/>
        </w:rPr>
        <w:t>“Бронебійна</w:t>
      </w:r>
      <w:proofErr w:type="spellEnd"/>
      <w:r w:rsidRPr="000F18F9">
        <w:rPr>
          <w:rFonts w:ascii="Times New Roman" w:hAnsi="Times New Roman" w:cs="Times New Roman"/>
          <w:color w:val="000000"/>
          <w:spacing w:val="-4"/>
          <w:lang w:val="uk-UA"/>
        </w:rPr>
        <w:t xml:space="preserve"> </w:t>
      </w:r>
      <w:proofErr w:type="spellStart"/>
      <w:r w:rsidRPr="000F18F9">
        <w:rPr>
          <w:rFonts w:ascii="Times New Roman" w:hAnsi="Times New Roman" w:cs="Times New Roman"/>
          <w:color w:val="000000"/>
          <w:spacing w:val="-4"/>
          <w:lang w:val="uk-UA"/>
        </w:rPr>
        <w:t>публіцистика”</w:t>
      </w:r>
      <w:proofErr w:type="spellEnd"/>
      <w:r w:rsidRPr="000F18F9">
        <w:rPr>
          <w:rFonts w:ascii="Times New Roman" w:hAnsi="Times New Roman" w:cs="Times New Roman"/>
          <w:color w:val="000000"/>
          <w:spacing w:val="-4"/>
          <w:lang w:val="uk-UA"/>
        </w:rPr>
        <w:t>).</w:t>
      </w:r>
    </w:p>
    <w:p w:rsidR="005B6CA0" w:rsidRPr="000F18F9" w:rsidRDefault="005B6CA0" w:rsidP="005B6CA0">
      <w:pPr>
        <w:spacing w:after="240"/>
        <w:ind w:right="12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21. </w:t>
      </w:r>
      <w:proofErr w:type="spellStart"/>
      <w:r w:rsidRPr="000F18F9">
        <w:rPr>
          <w:rFonts w:ascii="Times New Roman" w:hAnsi="Times New Roman" w:cs="Times New Roman"/>
          <w:color w:val="000000"/>
          <w:spacing w:val="-4"/>
          <w:lang w:val="uk-UA"/>
        </w:rPr>
        <w:t>Самчук</w:t>
      </w:r>
      <w:proofErr w:type="spellEnd"/>
      <w:r w:rsidRPr="000F18F9">
        <w:rPr>
          <w:rFonts w:ascii="Times New Roman" w:hAnsi="Times New Roman" w:cs="Times New Roman"/>
          <w:color w:val="000000"/>
          <w:spacing w:val="-4"/>
          <w:lang w:val="uk-UA"/>
        </w:rPr>
        <w:t xml:space="preserve"> У. П’ять по дванадцятій. Записки на бігу / Улас </w:t>
      </w:r>
      <w:proofErr w:type="spellStart"/>
      <w:r w:rsidRPr="000F18F9">
        <w:rPr>
          <w:rFonts w:ascii="Times New Roman" w:hAnsi="Times New Roman" w:cs="Times New Roman"/>
          <w:color w:val="000000"/>
          <w:spacing w:val="-4"/>
          <w:lang w:val="uk-UA"/>
        </w:rPr>
        <w:t>Самчук</w:t>
      </w:r>
      <w:proofErr w:type="spellEnd"/>
      <w:r w:rsidRPr="000F18F9">
        <w:rPr>
          <w:rFonts w:ascii="Times New Roman" w:hAnsi="Times New Roman" w:cs="Times New Roman"/>
          <w:color w:val="000000"/>
          <w:spacing w:val="-4"/>
          <w:lang w:val="uk-UA"/>
        </w:rPr>
        <w:t xml:space="preserve">. – Буенос-Айрес: Видавництво Миколи Денисюка, 1954. – Режим доступу: </w:t>
      </w:r>
      <w:hyperlink r:id="rId24" w:history="1">
        <w:r w:rsidRPr="000F18F9">
          <w:rPr>
            <w:rStyle w:val="a3"/>
            <w:rFonts w:ascii="Times New Roman" w:hAnsi="Times New Roman"/>
            <w:lang w:val="uk-UA"/>
          </w:rPr>
          <w:t>http://diasporiana.org.ua/memuari/382-samchuk-u-p-yat-po-dvanadtsyatiy/</w:t>
        </w:r>
      </w:hyperlink>
      <w:r w:rsidRPr="000F18F9">
        <w:rPr>
          <w:rFonts w:ascii="Times New Roman" w:hAnsi="Times New Roman" w:cs="Times New Roman"/>
          <w:color w:val="000000"/>
          <w:spacing w:val="-4"/>
          <w:lang w:val="uk-UA"/>
        </w:rPr>
        <w:t xml:space="preserve"> </w:t>
      </w:r>
    </w:p>
    <w:p w:rsidR="005B6CA0" w:rsidRPr="000F18F9" w:rsidRDefault="005B6CA0" w:rsidP="005B6CA0">
      <w:pPr>
        <w:spacing w:after="240"/>
        <w:ind w:left="-567" w:right="-716" w:firstLine="567"/>
        <w:jc w:val="both"/>
        <w:rPr>
          <w:rFonts w:ascii="Times New Roman" w:hAnsi="Times New Roman" w:cs="Times New Roman"/>
          <w:color w:val="000000"/>
          <w:spacing w:val="-4"/>
          <w:lang w:val="uk-UA"/>
        </w:rPr>
      </w:pPr>
      <w:r w:rsidRPr="000F18F9">
        <w:rPr>
          <w:rFonts w:ascii="Times New Roman" w:hAnsi="Times New Roman" w:cs="Times New Roman"/>
          <w:color w:val="000000"/>
          <w:spacing w:val="-4"/>
          <w:lang w:val="uk-UA"/>
        </w:rPr>
        <w:t xml:space="preserve">22. </w:t>
      </w:r>
      <w:proofErr w:type="spellStart"/>
      <w:r w:rsidRPr="000F18F9">
        <w:rPr>
          <w:rFonts w:ascii="Times New Roman" w:hAnsi="Times New Roman" w:cs="Times New Roman"/>
          <w:color w:val="000000"/>
          <w:spacing w:val="-4"/>
          <w:lang w:val="uk-UA"/>
        </w:rPr>
        <w:t>Самчук</w:t>
      </w:r>
      <w:proofErr w:type="spellEnd"/>
      <w:r w:rsidRPr="000F18F9">
        <w:rPr>
          <w:rFonts w:ascii="Times New Roman" w:hAnsi="Times New Roman" w:cs="Times New Roman"/>
          <w:color w:val="000000"/>
          <w:spacing w:val="-4"/>
          <w:lang w:val="uk-UA"/>
        </w:rPr>
        <w:t xml:space="preserve"> У. Чого не гоїть огонь / Улас </w:t>
      </w:r>
      <w:proofErr w:type="spellStart"/>
      <w:r w:rsidRPr="000F18F9">
        <w:rPr>
          <w:rFonts w:ascii="Times New Roman" w:hAnsi="Times New Roman" w:cs="Times New Roman"/>
          <w:color w:val="000000"/>
          <w:spacing w:val="-4"/>
          <w:lang w:val="uk-UA"/>
        </w:rPr>
        <w:t>Самчук</w:t>
      </w:r>
      <w:proofErr w:type="spellEnd"/>
      <w:r w:rsidRPr="000F18F9">
        <w:rPr>
          <w:rFonts w:ascii="Times New Roman" w:hAnsi="Times New Roman" w:cs="Times New Roman"/>
          <w:color w:val="000000"/>
          <w:spacing w:val="-4"/>
          <w:lang w:val="uk-UA"/>
        </w:rPr>
        <w:t>. – К.: МАУП, 2008. – (Бібліотека української героїки).</w:t>
      </w:r>
    </w:p>
    <w:p w:rsidR="005B6CA0" w:rsidRPr="000F18F9" w:rsidRDefault="005B6CA0" w:rsidP="005B6CA0">
      <w:pPr>
        <w:spacing w:after="240"/>
        <w:ind w:left="-567" w:right="-716" w:firstLine="567"/>
        <w:jc w:val="both"/>
        <w:rPr>
          <w:rFonts w:ascii="Times New Roman" w:hAnsi="Times New Roman" w:cs="Times New Roman"/>
          <w:b/>
          <w:i/>
          <w:lang w:val="uk-UA"/>
        </w:rPr>
      </w:pPr>
    </w:p>
    <w:p w:rsidR="005B6CA0" w:rsidRPr="000F18F9" w:rsidRDefault="005B6CA0" w:rsidP="005B6CA0">
      <w:pPr>
        <w:spacing w:after="240"/>
        <w:ind w:left="-567" w:right="-716" w:firstLine="567"/>
        <w:jc w:val="both"/>
        <w:rPr>
          <w:rFonts w:ascii="Times New Roman" w:hAnsi="Times New Roman" w:cs="Times New Roman"/>
          <w:b/>
          <w:i/>
          <w:lang w:val="uk-UA"/>
        </w:rPr>
      </w:pPr>
      <w:r w:rsidRPr="000F18F9">
        <w:rPr>
          <w:rFonts w:ascii="Times New Roman" w:hAnsi="Times New Roman" w:cs="Times New Roman"/>
          <w:b/>
          <w:i/>
          <w:lang w:val="uk-UA"/>
        </w:rPr>
        <w:t>Добірка українських пісень про мужність, патріотизм українців і трагедію війни</w:t>
      </w:r>
    </w:p>
    <w:p w:rsidR="005B6CA0" w:rsidRPr="000F18F9" w:rsidRDefault="005B6CA0" w:rsidP="005B6CA0">
      <w:pPr>
        <w:tabs>
          <w:tab w:val="left" w:pos="10205"/>
        </w:tabs>
        <w:spacing w:after="240"/>
        <w:ind w:right="126" w:firstLine="567"/>
        <w:jc w:val="both"/>
        <w:rPr>
          <w:rFonts w:ascii="Times New Roman" w:hAnsi="Times New Roman" w:cs="Times New Roman"/>
          <w:spacing w:val="2"/>
          <w:lang w:val="uk-UA"/>
        </w:rPr>
      </w:pPr>
      <w:r w:rsidRPr="000F18F9">
        <w:rPr>
          <w:rFonts w:ascii="Times New Roman" w:hAnsi="Times New Roman" w:cs="Times New Roman"/>
          <w:spacing w:val="-6"/>
          <w:lang w:val="uk-UA"/>
        </w:rPr>
        <w:lastRenderedPageBreak/>
        <w:t>Головна мета використання пісень – емоційне забарвлення цілісного сприйняття інформації, створення відповідної атмосфери заходу, патріотичне виховання учнів. Нижченаведені пісні рекомендовані до використання під час організації заходу, присвяченого відзначенню Дня пам’яті і примирення</w:t>
      </w:r>
      <w:r w:rsidRPr="000F18F9">
        <w:rPr>
          <w:rFonts w:ascii="Times New Roman" w:hAnsi="Times New Roman" w:cs="Times New Roman"/>
          <w:spacing w:val="2"/>
          <w:lang w:val="uk-UA"/>
        </w:rPr>
        <w:t xml:space="preserve">, однак їх кількість не є обмеженою. Застосовувати музичні твори можна як у вигляді цілісного оформлення, так і фрагментарно (під час монтування слайд-шоу, на початку та в кінці уроку/заходу, як музичне супроводження розповіді або вистави тощо). </w:t>
      </w:r>
    </w:p>
    <w:p w:rsidR="005B6CA0" w:rsidRPr="000F18F9" w:rsidRDefault="005B6CA0" w:rsidP="005B6CA0">
      <w:pPr>
        <w:tabs>
          <w:tab w:val="left" w:pos="10205"/>
        </w:tabs>
        <w:spacing w:after="240"/>
        <w:ind w:left="-567" w:right="-716" w:firstLine="567"/>
        <w:jc w:val="both"/>
        <w:rPr>
          <w:rFonts w:ascii="Times New Roman" w:hAnsi="Times New Roman" w:cs="Times New Roman"/>
          <w:i/>
          <w:spacing w:val="2"/>
          <w:lang w:val="uk-UA"/>
        </w:rPr>
      </w:pPr>
      <w:r w:rsidRPr="000F18F9">
        <w:rPr>
          <w:rFonts w:ascii="Times New Roman" w:hAnsi="Times New Roman" w:cs="Times New Roman"/>
          <w:i/>
          <w:spacing w:val="2"/>
          <w:lang w:val="uk-UA"/>
        </w:rPr>
        <w:t>Повстанські пісні:</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 </w:t>
      </w:r>
      <w:proofErr w:type="spellStart"/>
      <w:r w:rsidRPr="000F18F9">
        <w:rPr>
          <w:rFonts w:ascii="Times New Roman" w:hAnsi="Times New Roman" w:cs="Times New Roman"/>
          <w:spacing w:val="2"/>
          <w:lang w:val="uk-UA"/>
        </w:rPr>
        <w:t>“Балада</w:t>
      </w:r>
      <w:proofErr w:type="spellEnd"/>
      <w:r w:rsidRPr="000F18F9">
        <w:rPr>
          <w:rFonts w:ascii="Times New Roman" w:hAnsi="Times New Roman" w:cs="Times New Roman"/>
          <w:spacing w:val="2"/>
          <w:lang w:val="uk-UA"/>
        </w:rPr>
        <w:t xml:space="preserve"> про </w:t>
      </w:r>
      <w:proofErr w:type="spellStart"/>
      <w:r w:rsidRPr="000F18F9">
        <w:rPr>
          <w:rFonts w:ascii="Times New Roman" w:hAnsi="Times New Roman" w:cs="Times New Roman"/>
          <w:spacing w:val="2"/>
          <w:lang w:val="uk-UA"/>
        </w:rPr>
        <w:t>повстанця”</w:t>
      </w:r>
      <w:proofErr w:type="spellEnd"/>
      <w:r w:rsidRPr="000F18F9">
        <w:rPr>
          <w:rFonts w:ascii="Times New Roman" w:hAnsi="Times New Roman" w:cs="Times New Roman"/>
          <w:spacing w:val="2"/>
          <w:lang w:val="uk-UA"/>
        </w:rPr>
        <w:t xml:space="preserve"> (сл. Є. </w:t>
      </w:r>
      <w:proofErr w:type="spellStart"/>
      <w:r w:rsidRPr="000F18F9">
        <w:rPr>
          <w:rFonts w:ascii="Times New Roman" w:hAnsi="Times New Roman" w:cs="Times New Roman"/>
          <w:spacing w:val="2"/>
          <w:lang w:val="uk-UA"/>
        </w:rPr>
        <w:t>Лещук</w:t>
      </w:r>
      <w:proofErr w:type="spellEnd"/>
      <w:r w:rsidRPr="000F18F9">
        <w:rPr>
          <w:rFonts w:ascii="Times New Roman" w:hAnsi="Times New Roman" w:cs="Times New Roman"/>
          <w:spacing w:val="2"/>
          <w:lang w:val="uk-UA"/>
        </w:rPr>
        <w:t>)</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2. </w:t>
      </w:r>
      <w:proofErr w:type="spellStart"/>
      <w:r w:rsidRPr="000F18F9">
        <w:rPr>
          <w:rFonts w:ascii="Times New Roman" w:hAnsi="Times New Roman" w:cs="Times New Roman"/>
          <w:spacing w:val="2"/>
          <w:lang w:val="uk-UA"/>
        </w:rPr>
        <w:t>“Гей</w:t>
      </w:r>
      <w:proofErr w:type="spellEnd"/>
      <w:r w:rsidRPr="000F18F9">
        <w:rPr>
          <w:rFonts w:ascii="Times New Roman" w:hAnsi="Times New Roman" w:cs="Times New Roman"/>
          <w:spacing w:val="2"/>
          <w:lang w:val="uk-UA"/>
        </w:rPr>
        <w:t xml:space="preserve">, готуйте, хлопці, </w:t>
      </w:r>
      <w:proofErr w:type="spellStart"/>
      <w:r w:rsidRPr="000F18F9">
        <w:rPr>
          <w:rFonts w:ascii="Times New Roman" w:hAnsi="Times New Roman" w:cs="Times New Roman"/>
          <w:spacing w:val="2"/>
          <w:lang w:val="uk-UA"/>
        </w:rPr>
        <w:t>зброю”</w:t>
      </w:r>
      <w:proofErr w:type="spellEnd"/>
      <w:r w:rsidRPr="000F18F9">
        <w:rPr>
          <w:rFonts w:ascii="Times New Roman" w:hAnsi="Times New Roman" w:cs="Times New Roman"/>
          <w:spacing w:val="2"/>
          <w:lang w:val="uk-UA"/>
        </w:rPr>
        <w:t xml:space="preserve"> (автори слів і музики не відомі) </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3. </w:t>
      </w:r>
      <w:proofErr w:type="spellStart"/>
      <w:r w:rsidRPr="000F18F9">
        <w:rPr>
          <w:rFonts w:ascii="Times New Roman" w:hAnsi="Times New Roman" w:cs="Times New Roman"/>
          <w:spacing w:val="2"/>
          <w:lang w:val="uk-UA"/>
        </w:rPr>
        <w:t>“Збудись</w:t>
      </w:r>
      <w:proofErr w:type="spellEnd"/>
      <w:r w:rsidRPr="000F18F9">
        <w:rPr>
          <w:rFonts w:ascii="Times New Roman" w:hAnsi="Times New Roman" w:cs="Times New Roman"/>
          <w:spacing w:val="2"/>
          <w:lang w:val="uk-UA"/>
        </w:rPr>
        <w:t xml:space="preserve">, Україно!” (автори слів і музики не відомі) </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4. </w:t>
      </w:r>
      <w:proofErr w:type="spellStart"/>
      <w:r w:rsidRPr="000F18F9">
        <w:rPr>
          <w:rFonts w:ascii="Times New Roman" w:hAnsi="Times New Roman" w:cs="Times New Roman"/>
          <w:spacing w:val="2"/>
          <w:lang w:val="uk-UA"/>
        </w:rPr>
        <w:t>“Ой</w:t>
      </w:r>
      <w:proofErr w:type="spellEnd"/>
      <w:r w:rsidRPr="000F18F9">
        <w:rPr>
          <w:rFonts w:ascii="Times New Roman" w:hAnsi="Times New Roman" w:cs="Times New Roman"/>
          <w:spacing w:val="2"/>
          <w:lang w:val="uk-UA"/>
        </w:rPr>
        <w:t xml:space="preserve">, під </w:t>
      </w:r>
      <w:proofErr w:type="spellStart"/>
      <w:r w:rsidRPr="000F18F9">
        <w:rPr>
          <w:rFonts w:ascii="Times New Roman" w:hAnsi="Times New Roman" w:cs="Times New Roman"/>
          <w:spacing w:val="2"/>
          <w:lang w:val="uk-UA"/>
        </w:rPr>
        <w:t>гаєм”</w:t>
      </w:r>
      <w:proofErr w:type="spellEnd"/>
      <w:r w:rsidRPr="000F18F9">
        <w:rPr>
          <w:rFonts w:ascii="Times New Roman" w:hAnsi="Times New Roman" w:cs="Times New Roman"/>
          <w:spacing w:val="2"/>
          <w:lang w:val="uk-UA"/>
        </w:rPr>
        <w:t xml:space="preserve">(автори слів і музики не відомі) </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5. </w:t>
      </w:r>
      <w:proofErr w:type="spellStart"/>
      <w:r w:rsidRPr="000F18F9">
        <w:rPr>
          <w:rFonts w:ascii="Times New Roman" w:hAnsi="Times New Roman" w:cs="Times New Roman"/>
          <w:spacing w:val="2"/>
          <w:lang w:val="uk-UA"/>
        </w:rPr>
        <w:t>“Ой</w:t>
      </w:r>
      <w:proofErr w:type="spellEnd"/>
      <w:r w:rsidRPr="000F18F9">
        <w:rPr>
          <w:rFonts w:ascii="Times New Roman" w:hAnsi="Times New Roman" w:cs="Times New Roman"/>
          <w:spacing w:val="2"/>
          <w:lang w:val="uk-UA"/>
        </w:rPr>
        <w:t xml:space="preserve">, у лузі червона </w:t>
      </w:r>
      <w:proofErr w:type="spellStart"/>
      <w:r w:rsidRPr="000F18F9">
        <w:rPr>
          <w:rFonts w:ascii="Times New Roman" w:hAnsi="Times New Roman" w:cs="Times New Roman"/>
          <w:spacing w:val="2"/>
          <w:lang w:val="uk-UA"/>
        </w:rPr>
        <w:t>калина”</w:t>
      </w:r>
      <w:proofErr w:type="spellEnd"/>
      <w:r w:rsidRPr="000F18F9">
        <w:rPr>
          <w:rFonts w:ascii="Times New Roman" w:hAnsi="Times New Roman" w:cs="Times New Roman"/>
          <w:spacing w:val="2"/>
          <w:lang w:val="uk-UA"/>
        </w:rPr>
        <w:t xml:space="preserve"> (автори слів і музики не відомі) </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6. </w:t>
      </w:r>
      <w:proofErr w:type="spellStart"/>
      <w:r w:rsidRPr="000F18F9">
        <w:rPr>
          <w:rFonts w:ascii="Times New Roman" w:hAnsi="Times New Roman" w:cs="Times New Roman"/>
          <w:spacing w:val="2"/>
          <w:lang w:val="uk-UA"/>
        </w:rPr>
        <w:t>“Що</w:t>
      </w:r>
      <w:proofErr w:type="spellEnd"/>
      <w:r w:rsidRPr="000F18F9">
        <w:rPr>
          <w:rFonts w:ascii="Times New Roman" w:hAnsi="Times New Roman" w:cs="Times New Roman"/>
          <w:spacing w:val="2"/>
          <w:lang w:val="uk-UA"/>
        </w:rPr>
        <w:t xml:space="preserve"> то за прапор лопотить?”(автори слів і музики не відомі) </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7. “40 </w:t>
      </w:r>
      <w:proofErr w:type="spellStart"/>
      <w:r w:rsidRPr="000F18F9">
        <w:rPr>
          <w:rFonts w:ascii="Times New Roman" w:hAnsi="Times New Roman" w:cs="Times New Roman"/>
          <w:spacing w:val="2"/>
          <w:lang w:val="uk-UA"/>
        </w:rPr>
        <w:t>повстанців”</w:t>
      </w:r>
      <w:proofErr w:type="spellEnd"/>
      <w:r w:rsidRPr="000F18F9">
        <w:rPr>
          <w:rFonts w:ascii="Times New Roman" w:hAnsi="Times New Roman" w:cs="Times New Roman"/>
          <w:spacing w:val="2"/>
          <w:lang w:val="uk-UA"/>
        </w:rPr>
        <w:t xml:space="preserve"> (автори слів і музики не відомі)</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p>
    <w:p w:rsidR="005B6CA0" w:rsidRPr="000F18F9" w:rsidRDefault="005B6CA0" w:rsidP="005B6CA0">
      <w:pPr>
        <w:tabs>
          <w:tab w:val="left" w:pos="10205"/>
        </w:tabs>
        <w:spacing w:after="240"/>
        <w:ind w:left="-567" w:right="-716" w:firstLine="567"/>
        <w:jc w:val="both"/>
        <w:rPr>
          <w:rFonts w:ascii="Times New Roman" w:hAnsi="Times New Roman" w:cs="Times New Roman"/>
          <w:i/>
          <w:spacing w:val="2"/>
          <w:lang w:val="uk-UA"/>
        </w:rPr>
      </w:pPr>
      <w:r w:rsidRPr="000F18F9">
        <w:rPr>
          <w:rFonts w:ascii="Times New Roman" w:hAnsi="Times New Roman" w:cs="Times New Roman"/>
          <w:i/>
          <w:spacing w:val="2"/>
          <w:lang w:val="uk-UA"/>
        </w:rPr>
        <w:t>Пісні про мужність та героїзм українців:</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8. </w:t>
      </w:r>
      <w:proofErr w:type="spellStart"/>
      <w:r w:rsidRPr="000F18F9">
        <w:rPr>
          <w:rFonts w:ascii="Times New Roman" w:hAnsi="Times New Roman" w:cs="Times New Roman"/>
          <w:spacing w:val="2"/>
          <w:lang w:val="uk-UA"/>
        </w:rPr>
        <w:t>“Буде</w:t>
      </w:r>
      <w:proofErr w:type="spellEnd"/>
      <w:r w:rsidRPr="000F18F9">
        <w:rPr>
          <w:rFonts w:ascii="Times New Roman" w:hAnsi="Times New Roman" w:cs="Times New Roman"/>
          <w:spacing w:val="2"/>
          <w:lang w:val="uk-UA"/>
        </w:rPr>
        <w:t xml:space="preserve"> нам з тобою що </w:t>
      </w:r>
      <w:proofErr w:type="spellStart"/>
      <w:r w:rsidRPr="000F18F9">
        <w:rPr>
          <w:rFonts w:ascii="Times New Roman" w:hAnsi="Times New Roman" w:cs="Times New Roman"/>
          <w:spacing w:val="2"/>
          <w:lang w:val="uk-UA"/>
        </w:rPr>
        <w:t>згадати”</w:t>
      </w:r>
      <w:proofErr w:type="spellEnd"/>
      <w:r w:rsidRPr="000F18F9">
        <w:rPr>
          <w:rFonts w:ascii="Times New Roman" w:hAnsi="Times New Roman" w:cs="Times New Roman"/>
          <w:spacing w:val="2"/>
          <w:lang w:val="uk-UA"/>
        </w:rPr>
        <w:t xml:space="preserve"> (автори невідомі)</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9. </w:t>
      </w:r>
      <w:proofErr w:type="spellStart"/>
      <w:r w:rsidRPr="000F18F9">
        <w:rPr>
          <w:rFonts w:ascii="Times New Roman" w:hAnsi="Times New Roman" w:cs="Times New Roman"/>
          <w:spacing w:val="2"/>
          <w:lang w:val="uk-UA"/>
        </w:rPr>
        <w:t>“Йшли</w:t>
      </w:r>
      <w:proofErr w:type="spellEnd"/>
      <w:r w:rsidRPr="000F18F9">
        <w:rPr>
          <w:rFonts w:ascii="Times New Roman" w:hAnsi="Times New Roman" w:cs="Times New Roman"/>
          <w:spacing w:val="2"/>
          <w:lang w:val="uk-UA"/>
        </w:rPr>
        <w:t xml:space="preserve"> селом </w:t>
      </w:r>
      <w:proofErr w:type="spellStart"/>
      <w:r w:rsidRPr="000F18F9">
        <w:rPr>
          <w:rFonts w:ascii="Times New Roman" w:hAnsi="Times New Roman" w:cs="Times New Roman"/>
          <w:spacing w:val="2"/>
          <w:lang w:val="uk-UA"/>
        </w:rPr>
        <w:t>партизани”</w:t>
      </w:r>
      <w:proofErr w:type="spellEnd"/>
      <w:r w:rsidRPr="000F18F9">
        <w:rPr>
          <w:rFonts w:ascii="Times New Roman" w:hAnsi="Times New Roman" w:cs="Times New Roman"/>
          <w:spacing w:val="2"/>
          <w:lang w:val="uk-UA"/>
        </w:rPr>
        <w:t xml:space="preserve"> (народна пісня)</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10. </w:t>
      </w:r>
      <w:proofErr w:type="spellStart"/>
      <w:r w:rsidRPr="000F18F9">
        <w:rPr>
          <w:rFonts w:ascii="Times New Roman" w:hAnsi="Times New Roman" w:cs="Times New Roman"/>
          <w:spacing w:val="2"/>
          <w:lang w:val="uk-UA"/>
        </w:rPr>
        <w:t>“Коли</w:t>
      </w:r>
      <w:proofErr w:type="spellEnd"/>
      <w:r w:rsidRPr="000F18F9">
        <w:rPr>
          <w:rFonts w:ascii="Times New Roman" w:hAnsi="Times New Roman" w:cs="Times New Roman"/>
          <w:spacing w:val="2"/>
          <w:lang w:val="uk-UA"/>
        </w:rPr>
        <w:t xml:space="preserve"> ми </w:t>
      </w:r>
      <w:proofErr w:type="spellStart"/>
      <w:r w:rsidRPr="000F18F9">
        <w:rPr>
          <w:rFonts w:ascii="Times New Roman" w:hAnsi="Times New Roman" w:cs="Times New Roman"/>
          <w:spacing w:val="2"/>
          <w:lang w:val="uk-UA"/>
        </w:rPr>
        <w:t>вмирали”</w:t>
      </w:r>
      <w:proofErr w:type="spellEnd"/>
      <w:r w:rsidRPr="000F18F9">
        <w:rPr>
          <w:rFonts w:ascii="Times New Roman" w:hAnsi="Times New Roman" w:cs="Times New Roman"/>
          <w:spacing w:val="2"/>
          <w:lang w:val="uk-UA"/>
        </w:rPr>
        <w:t xml:space="preserve"> (народна пісня)</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11. </w:t>
      </w:r>
      <w:proofErr w:type="spellStart"/>
      <w:r w:rsidRPr="000F18F9">
        <w:rPr>
          <w:rFonts w:ascii="Times New Roman" w:hAnsi="Times New Roman" w:cs="Times New Roman"/>
          <w:spacing w:val="2"/>
          <w:lang w:val="uk-UA"/>
        </w:rPr>
        <w:t>“Лента</w:t>
      </w:r>
      <w:proofErr w:type="spellEnd"/>
      <w:r w:rsidRPr="000F18F9">
        <w:rPr>
          <w:rFonts w:ascii="Times New Roman" w:hAnsi="Times New Roman" w:cs="Times New Roman"/>
          <w:spacing w:val="2"/>
          <w:lang w:val="uk-UA"/>
        </w:rPr>
        <w:t xml:space="preserve"> за </w:t>
      </w:r>
      <w:proofErr w:type="spellStart"/>
      <w:r w:rsidRPr="000F18F9">
        <w:rPr>
          <w:rFonts w:ascii="Times New Roman" w:hAnsi="Times New Roman" w:cs="Times New Roman"/>
          <w:spacing w:val="2"/>
          <w:lang w:val="uk-UA"/>
        </w:rPr>
        <w:t>лентою”</w:t>
      </w:r>
      <w:proofErr w:type="spellEnd"/>
      <w:r w:rsidRPr="000F18F9">
        <w:rPr>
          <w:rFonts w:ascii="Times New Roman" w:hAnsi="Times New Roman" w:cs="Times New Roman"/>
          <w:spacing w:val="2"/>
          <w:lang w:val="uk-UA"/>
        </w:rPr>
        <w:t xml:space="preserve"> (сл. М. </w:t>
      </w:r>
      <w:proofErr w:type="spellStart"/>
      <w:r w:rsidRPr="000F18F9">
        <w:rPr>
          <w:rFonts w:ascii="Times New Roman" w:hAnsi="Times New Roman" w:cs="Times New Roman"/>
          <w:spacing w:val="2"/>
          <w:lang w:val="uk-UA"/>
        </w:rPr>
        <w:t>Сороколіта</w:t>
      </w:r>
      <w:proofErr w:type="spellEnd"/>
      <w:r w:rsidRPr="000F18F9">
        <w:rPr>
          <w:rFonts w:ascii="Times New Roman" w:hAnsi="Times New Roman" w:cs="Times New Roman"/>
          <w:spacing w:val="2"/>
          <w:lang w:val="uk-UA"/>
        </w:rPr>
        <w:t>, муз. В. Заставний)</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12. </w:t>
      </w:r>
      <w:proofErr w:type="spellStart"/>
      <w:r w:rsidRPr="000F18F9">
        <w:rPr>
          <w:rFonts w:ascii="Times New Roman" w:hAnsi="Times New Roman" w:cs="Times New Roman"/>
          <w:spacing w:val="2"/>
          <w:lang w:val="uk-UA"/>
        </w:rPr>
        <w:t>“Нас</w:t>
      </w:r>
      <w:proofErr w:type="spellEnd"/>
      <w:r w:rsidRPr="000F18F9">
        <w:rPr>
          <w:rFonts w:ascii="Times New Roman" w:hAnsi="Times New Roman" w:cs="Times New Roman"/>
          <w:spacing w:val="2"/>
          <w:lang w:val="uk-UA"/>
        </w:rPr>
        <w:t xml:space="preserve"> весна не там </w:t>
      </w:r>
      <w:proofErr w:type="spellStart"/>
      <w:r w:rsidRPr="000F18F9">
        <w:rPr>
          <w:rFonts w:ascii="Times New Roman" w:hAnsi="Times New Roman" w:cs="Times New Roman"/>
          <w:spacing w:val="2"/>
          <w:lang w:val="uk-UA"/>
        </w:rPr>
        <w:t>зустріла”</w:t>
      </w:r>
      <w:proofErr w:type="spellEnd"/>
      <w:r w:rsidRPr="000F18F9">
        <w:rPr>
          <w:rFonts w:ascii="Times New Roman" w:hAnsi="Times New Roman" w:cs="Times New Roman"/>
          <w:spacing w:val="2"/>
          <w:lang w:val="uk-UA"/>
        </w:rPr>
        <w:t xml:space="preserve"> (народна пісня)</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13. </w:t>
      </w:r>
      <w:proofErr w:type="spellStart"/>
      <w:r w:rsidRPr="000F18F9">
        <w:rPr>
          <w:rFonts w:ascii="Times New Roman" w:hAnsi="Times New Roman" w:cs="Times New Roman"/>
          <w:spacing w:val="2"/>
          <w:lang w:val="uk-UA"/>
        </w:rPr>
        <w:t>“Наші</w:t>
      </w:r>
      <w:proofErr w:type="spellEnd"/>
      <w:r w:rsidRPr="000F18F9">
        <w:rPr>
          <w:rFonts w:ascii="Times New Roman" w:hAnsi="Times New Roman" w:cs="Times New Roman"/>
          <w:spacing w:val="2"/>
          <w:lang w:val="uk-UA"/>
        </w:rPr>
        <w:t xml:space="preserve"> </w:t>
      </w:r>
      <w:proofErr w:type="spellStart"/>
      <w:r w:rsidRPr="000F18F9">
        <w:rPr>
          <w:rFonts w:ascii="Times New Roman" w:hAnsi="Times New Roman" w:cs="Times New Roman"/>
          <w:spacing w:val="2"/>
          <w:lang w:val="uk-UA"/>
        </w:rPr>
        <w:t>партизани”</w:t>
      </w:r>
      <w:proofErr w:type="spellEnd"/>
      <w:r w:rsidRPr="000F18F9">
        <w:rPr>
          <w:rFonts w:ascii="Times New Roman" w:hAnsi="Times New Roman" w:cs="Times New Roman"/>
          <w:spacing w:val="2"/>
          <w:lang w:val="uk-UA"/>
        </w:rPr>
        <w:t xml:space="preserve"> – музичний проект Т. </w:t>
      </w:r>
      <w:proofErr w:type="spellStart"/>
      <w:r w:rsidRPr="000F18F9">
        <w:rPr>
          <w:rFonts w:ascii="Times New Roman" w:hAnsi="Times New Roman" w:cs="Times New Roman"/>
          <w:spacing w:val="2"/>
          <w:lang w:val="uk-UA"/>
        </w:rPr>
        <w:t>Чубая</w:t>
      </w:r>
      <w:proofErr w:type="spellEnd"/>
      <w:r w:rsidRPr="000F18F9">
        <w:rPr>
          <w:rFonts w:ascii="Times New Roman" w:hAnsi="Times New Roman" w:cs="Times New Roman"/>
          <w:spacing w:val="2"/>
          <w:lang w:val="uk-UA"/>
        </w:rPr>
        <w:t xml:space="preserve"> та А. Кузьменка</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14. </w:t>
      </w:r>
      <w:proofErr w:type="spellStart"/>
      <w:r w:rsidRPr="000F18F9">
        <w:rPr>
          <w:rFonts w:ascii="Times New Roman" w:hAnsi="Times New Roman" w:cs="Times New Roman"/>
          <w:spacing w:val="2"/>
          <w:lang w:val="uk-UA"/>
        </w:rPr>
        <w:t>“Не</w:t>
      </w:r>
      <w:proofErr w:type="spellEnd"/>
      <w:r w:rsidRPr="000F18F9">
        <w:rPr>
          <w:rFonts w:ascii="Times New Roman" w:hAnsi="Times New Roman" w:cs="Times New Roman"/>
          <w:spacing w:val="2"/>
          <w:lang w:val="uk-UA"/>
        </w:rPr>
        <w:t xml:space="preserve"> кажучи </w:t>
      </w:r>
      <w:proofErr w:type="spellStart"/>
      <w:r w:rsidRPr="000F18F9">
        <w:rPr>
          <w:rFonts w:ascii="Times New Roman" w:hAnsi="Times New Roman" w:cs="Times New Roman"/>
          <w:spacing w:val="2"/>
          <w:lang w:val="uk-UA"/>
        </w:rPr>
        <w:t>нікому”</w:t>
      </w:r>
      <w:proofErr w:type="spellEnd"/>
      <w:r w:rsidRPr="000F18F9">
        <w:rPr>
          <w:rFonts w:ascii="Times New Roman" w:hAnsi="Times New Roman" w:cs="Times New Roman"/>
          <w:spacing w:val="2"/>
          <w:lang w:val="uk-UA"/>
        </w:rPr>
        <w:t xml:space="preserve"> (О. </w:t>
      </w:r>
      <w:proofErr w:type="spellStart"/>
      <w:r w:rsidRPr="000F18F9">
        <w:rPr>
          <w:rFonts w:ascii="Times New Roman" w:hAnsi="Times New Roman" w:cs="Times New Roman"/>
          <w:spacing w:val="2"/>
          <w:lang w:val="uk-UA"/>
        </w:rPr>
        <w:t>Положинський</w:t>
      </w:r>
      <w:proofErr w:type="spellEnd"/>
      <w:r w:rsidRPr="000F18F9">
        <w:rPr>
          <w:rFonts w:ascii="Times New Roman" w:hAnsi="Times New Roman" w:cs="Times New Roman"/>
          <w:spacing w:val="2"/>
          <w:lang w:val="uk-UA"/>
        </w:rPr>
        <w:t>)</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15. “У сні не воюють </w:t>
      </w:r>
      <w:proofErr w:type="spellStart"/>
      <w:r w:rsidRPr="000F18F9">
        <w:rPr>
          <w:rFonts w:ascii="Times New Roman" w:hAnsi="Times New Roman" w:cs="Times New Roman"/>
          <w:spacing w:val="2"/>
          <w:lang w:val="uk-UA"/>
        </w:rPr>
        <w:t>солдати”</w:t>
      </w:r>
      <w:proofErr w:type="spellEnd"/>
      <w:r w:rsidRPr="000F18F9">
        <w:rPr>
          <w:rFonts w:ascii="Times New Roman" w:hAnsi="Times New Roman" w:cs="Times New Roman"/>
          <w:spacing w:val="2"/>
          <w:lang w:val="uk-UA"/>
        </w:rPr>
        <w:t xml:space="preserve"> (А. Малишко, П. Майборода)</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16. </w:t>
      </w:r>
      <w:proofErr w:type="spellStart"/>
      <w:r w:rsidRPr="000F18F9">
        <w:rPr>
          <w:rFonts w:ascii="Times New Roman" w:hAnsi="Times New Roman" w:cs="Times New Roman"/>
          <w:spacing w:val="2"/>
          <w:lang w:val="uk-UA"/>
        </w:rPr>
        <w:t>“Чорними</w:t>
      </w:r>
      <w:proofErr w:type="spellEnd"/>
      <w:r w:rsidRPr="000F18F9">
        <w:rPr>
          <w:rFonts w:ascii="Times New Roman" w:hAnsi="Times New Roman" w:cs="Times New Roman"/>
          <w:spacing w:val="2"/>
          <w:lang w:val="uk-UA"/>
        </w:rPr>
        <w:t xml:space="preserve"> хмарами вкрита </w:t>
      </w:r>
      <w:proofErr w:type="spellStart"/>
      <w:r w:rsidRPr="000F18F9">
        <w:rPr>
          <w:rFonts w:ascii="Times New Roman" w:hAnsi="Times New Roman" w:cs="Times New Roman"/>
          <w:spacing w:val="2"/>
          <w:lang w:val="uk-UA"/>
        </w:rPr>
        <w:t>руїна”</w:t>
      </w:r>
      <w:proofErr w:type="spellEnd"/>
      <w:r w:rsidRPr="000F18F9">
        <w:rPr>
          <w:rFonts w:ascii="Times New Roman" w:hAnsi="Times New Roman" w:cs="Times New Roman"/>
          <w:spacing w:val="2"/>
          <w:lang w:val="uk-UA"/>
        </w:rPr>
        <w:t xml:space="preserve"> (народна пісня)</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17. </w:t>
      </w:r>
      <w:proofErr w:type="spellStart"/>
      <w:r w:rsidRPr="000F18F9">
        <w:rPr>
          <w:rFonts w:ascii="Times New Roman" w:hAnsi="Times New Roman" w:cs="Times New Roman"/>
          <w:spacing w:val="2"/>
          <w:lang w:val="uk-UA"/>
        </w:rPr>
        <w:t>“Шлях</w:t>
      </w:r>
      <w:proofErr w:type="spellEnd"/>
      <w:r w:rsidRPr="000F18F9">
        <w:rPr>
          <w:rFonts w:ascii="Times New Roman" w:hAnsi="Times New Roman" w:cs="Times New Roman"/>
          <w:spacing w:val="2"/>
          <w:lang w:val="uk-UA"/>
        </w:rPr>
        <w:t xml:space="preserve"> на </w:t>
      </w:r>
      <w:proofErr w:type="spellStart"/>
      <w:r w:rsidRPr="000F18F9">
        <w:rPr>
          <w:rFonts w:ascii="Times New Roman" w:hAnsi="Times New Roman" w:cs="Times New Roman"/>
          <w:spacing w:val="2"/>
          <w:lang w:val="uk-UA"/>
        </w:rPr>
        <w:t>Берлін”</w:t>
      </w:r>
      <w:proofErr w:type="spellEnd"/>
      <w:r w:rsidRPr="000F18F9">
        <w:rPr>
          <w:rFonts w:ascii="Times New Roman" w:hAnsi="Times New Roman" w:cs="Times New Roman"/>
          <w:spacing w:val="2"/>
          <w:lang w:val="uk-UA"/>
        </w:rPr>
        <w:t xml:space="preserve"> (сл. В. Мельник, муз. О. </w:t>
      </w:r>
      <w:proofErr w:type="spellStart"/>
      <w:r w:rsidRPr="000F18F9">
        <w:rPr>
          <w:rFonts w:ascii="Times New Roman" w:hAnsi="Times New Roman" w:cs="Times New Roman"/>
          <w:spacing w:val="2"/>
          <w:lang w:val="uk-UA"/>
        </w:rPr>
        <w:t>Бурміцький</w:t>
      </w:r>
      <w:proofErr w:type="spellEnd"/>
      <w:r w:rsidRPr="000F18F9">
        <w:rPr>
          <w:rFonts w:ascii="Times New Roman" w:hAnsi="Times New Roman" w:cs="Times New Roman"/>
          <w:spacing w:val="2"/>
          <w:lang w:val="uk-UA"/>
        </w:rPr>
        <w:t>)</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p>
    <w:p w:rsidR="005B6CA0" w:rsidRPr="000F18F9" w:rsidRDefault="005B6CA0" w:rsidP="005B6CA0">
      <w:pPr>
        <w:tabs>
          <w:tab w:val="left" w:pos="10205"/>
        </w:tabs>
        <w:spacing w:after="240"/>
        <w:ind w:left="-567" w:right="-716" w:firstLine="567"/>
        <w:jc w:val="both"/>
        <w:rPr>
          <w:rFonts w:ascii="Times New Roman" w:hAnsi="Times New Roman" w:cs="Times New Roman"/>
          <w:i/>
          <w:spacing w:val="2"/>
          <w:lang w:val="uk-UA"/>
        </w:rPr>
      </w:pPr>
      <w:r w:rsidRPr="000F18F9">
        <w:rPr>
          <w:rFonts w:ascii="Times New Roman" w:hAnsi="Times New Roman" w:cs="Times New Roman"/>
          <w:i/>
          <w:spacing w:val="2"/>
          <w:lang w:val="uk-UA"/>
        </w:rPr>
        <w:t>Пісні, які передають трагедію війни, тугу близьких за загиблими:</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18. </w:t>
      </w:r>
      <w:proofErr w:type="spellStart"/>
      <w:r w:rsidRPr="000F18F9">
        <w:rPr>
          <w:rFonts w:ascii="Times New Roman" w:hAnsi="Times New Roman" w:cs="Times New Roman"/>
          <w:spacing w:val="2"/>
          <w:lang w:val="uk-UA"/>
        </w:rPr>
        <w:t>“Вічний</w:t>
      </w:r>
      <w:proofErr w:type="spellEnd"/>
      <w:r w:rsidRPr="000F18F9">
        <w:rPr>
          <w:rFonts w:ascii="Times New Roman" w:hAnsi="Times New Roman" w:cs="Times New Roman"/>
          <w:spacing w:val="2"/>
          <w:lang w:val="uk-UA"/>
        </w:rPr>
        <w:t xml:space="preserve"> </w:t>
      </w:r>
      <w:proofErr w:type="spellStart"/>
      <w:r w:rsidRPr="000F18F9">
        <w:rPr>
          <w:rFonts w:ascii="Times New Roman" w:hAnsi="Times New Roman" w:cs="Times New Roman"/>
          <w:spacing w:val="2"/>
          <w:lang w:val="uk-UA"/>
        </w:rPr>
        <w:t>вогонь”</w:t>
      </w:r>
      <w:proofErr w:type="spellEnd"/>
      <w:r w:rsidRPr="000F18F9">
        <w:rPr>
          <w:rFonts w:ascii="Times New Roman" w:hAnsi="Times New Roman" w:cs="Times New Roman"/>
          <w:spacing w:val="2"/>
          <w:lang w:val="uk-UA"/>
        </w:rPr>
        <w:t xml:space="preserve"> (сл. В. Крищенко, муз. О. Білозір)</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19. </w:t>
      </w:r>
      <w:proofErr w:type="spellStart"/>
      <w:r w:rsidRPr="000F18F9">
        <w:rPr>
          <w:rFonts w:ascii="Times New Roman" w:hAnsi="Times New Roman" w:cs="Times New Roman"/>
          <w:spacing w:val="2"/>
          <w:lang w:val="uk-UA"/>
        </w:rPr>
        <w:t>“Зірвалася</w:t>
      </w:r>
      <w:proofErr w:type="spellEnd"/>
      <w:r w:rsidRPr="000F18F9">
        <w:rPr>
          <w:rFonts w:ascii="Times New Roman" w:hAnsi="Times New Roman" w:cs="Times New Roman"/>
          <w:spacing w:val="2"/>
          <w:lang w:val="uk-UA"/>
        </w:rPr>
        <w:t xml:space="preserve"> </w:t>
      </w:r>
      <w:proofErr w:type="spellStart"/>
      <w:r w:rsidRPr="000F18F9">
        <w:rPr>
          <w:rFonts w:ascii="Times New Roman" w:hAnsi="Times New Roman" w:cs="Times New Roman"/>
          <w:spacing w:val="2"/>
          <w:lang w:val="uk-UA"/>
        </w:rPr>
        <w:t>хуртовина”</w:t>
      </w:r>
      <w:proofErr w:type="spellEnd"/>
      <w:r w:rsidRPr="000F18F9">
        <w:rPr>
          <w:rFonts w:ascii="Times New Roman" w:hAnsi="Times New Roman" w:cs="Times New Roman"/>
          <w:spacing w:val="2"/>
          <w:lang w:val="uk-UA"/>
        </w:rPr>
        <w:t xml:space="preserve"> (муз. В. </w:t>
      </w:r>
      <w:proofErr w:type="spellStart"/>
      <w:r w:rsidRPr="000F18F9">
        <w:rPr>
          <w:rFonts w:ascii="Times New Roman" w:hAnsi="Times New Roman" w:cs="Times New Roman"/>
          <w:spacing w:val="2"/>
          <w:lang w:val="uk-UA"/>
        </w:rPr>
        <w:t>Витвицький</w:t>
      </w:r>
      <w:proofErr w:type="spellEnd"/>
      <w:r w:rsidRPr="000F18F9">
        <w:rPr>
          <w:rFonts w:ascii="Times New Roman" w:hAnsi="Times New Roman" w:cs="Times New Roman"/>
          <w:spacing w:val="2"/>
          <w:lang w:val="uk-UA"/>
        </w:rPr>
        <w:t>)</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lastRenderedPageBreak/>
        <w:t xml:space="preserve">20. </w:t>
      </w:r>
      <w:proofErr w:type="spellStart"/>
      <w:r w:rsidRPr="000F18F9">
        <w:rPr>
          <w:rFonts w:ascii="Times New Roman" w:hAnsi="Times New Roman" w:cs="Times New Roman"/>
          <w:spacing w:val="2"/>
          <w:lang w:val="uk-UA"/>
        </w:rPr>
        <w:t>“Їхав</w:t>
      </w:r>
      <w:proofErr w:type="spellEnd"/>
      <w:r w:rsidRPr="000F18F9">
        <w:rPr>
          <w:rFonts w:ascii="Times New Roman" w:hAnsi="Times New Roman" w:cs="Times New Roman"/>
          <w:spacing w:val="2"/>
          <w:lang w:val="uk-UA"/>
        </w:rPr>
        <w:t xml:space="preserve"> стрілець на </w:t>
      </w:r>
      <w:proofErr w:type="spellStart"/>
      <w:r w:rsidRPr="000F18F9">
        <w:rPr>
          <w:rFonts w:ascii="Times New Roman" w:hAnsi="Times New Roman" w:cs="Times New Roman"/>
          <w:spacing w:val="2"/>
          <w:lang w:val="uk-UA"/>
        </w:rPr>
        <w:t>війноньку”</w:t>
      </w:r>
      <w:proofErr w:type="spellEnd"/>
      <w:r w:rsidRPr="000F18F9">
        <w:rPr>
          <w:rFonts w:ascii="Times New Roman" w:hAnsi="Times New Roman" w:cs="Times New Roman"/>
          <w:spacing w:val="2"/>
          <w:lang w:val="uk-UA"/>
        </w:rPr>
        <w:t xml:space="preserve"> (народна пісня)</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21. </w:t>
      </w:r>
      <w:proofErr w:type="spellStart"/>
      <w:r w:rsidRPr="000F18F9">
        <w:rPr>
          <w:rFonts w:ascii="Times New Roman" w:hAnsi="Times New Roman" w:cs="Times New Roman"/>
          <w:spacing w:val="2"/>
          <w:lang w:val="uk-UA"/>
        </w:rPr>
        <w:t>“Солдатські</w:t>
      </w:r>
      <w:proofErr w:type="spellEnd"/>
      <w:r w:rsidRPr="000F18F9">
        <w:rPr>
          <w:rFonts w:ascii="Times New Roman" w:hAnsi="Times New Roman" w:cs="Times New Roman"/>
          <w:spacing w:val="2"/>
          <w:lang w:val="uk-UA"/>
        </w:rPr>
        <w:t xml:space="preserve"> </w:t>
      </w:r>
      <w:proofErr w:type="spellStart"/>
      <w:r w:rsidRPr="000F18F9">
        <w:rPr>
          <w:rFonts w:ascii="Times New Roman" w:hAnsi="Times New Roman" w:cs="Times New Roman"/>
          <w:spacing w:val="2"/>
          <w:lang w:val="uk-UA"/>
        </w:rPr>
        <w:t>матері”</w:t>
      </w:r>
      <w:proofErr w:type="spellEnd"/>
      <w:r w:rsidRPr="000F18F9">
        <w:rPr>
          <w:rFonts w:ascii="Times New Roman" w:hAnsi="Times New Roman" w:cs="Times New Roman"/>
          <w:spacing w:val="2"/>
          <w:lang w:val="uk-UA"/>
        </w:rPr>
        <w:t xml:space="preserve"> (сл. М. </w:t>
      </w:r>
      <w:proofErr w:type="spellStart"/>
      <w:r w:rsidRPr="000F18F9">
        <w:rPr>
          <w:rFonts w:ascii="Times New Roman" w:hAnsi="Times New Roman" w:cs="Times New Roman"/>
          <w:spacing w:val="2"/>
          <w:lang w:val="uk-UA"/>
        </w:rPr>
        <w:t>Боліцька</w:t>
      </w:r>
      <w:proofErr w:type="spellEnd"/>
      <w:r w:rsidRPr="000F18F9">
        <w:rPr>
          <w:rFonts w:ascii="Times New Roman" w:hAnsi="Times New Roman" w:cs="Times New Roman"/>
          <w:spacing w:val="2"/>
          <w:lang w:val="uk-UA"/>
        </w:rPr>
        <w:t xml:space="preserve">, муз. В. </w:t>
      </w:r>
      <w:proofErr w:type="spellStart"/>
      <w:r w:rsidRPr="000F18F9">
        <w:rPr>
          <w:rFonts w:ascii="Times New Roman" w:hAnsi="Times New Roman" w:cs="Times New Roman"/>
          <w:spacing w:val="2"/>
          <w:lang w:val="uk-UA"/>
        </w:rPr>
        <w:t>Дунець</w:t>
      </w:r>
      <w:proofErr w:type="spellEnd"/>
      <w:r w:rsidRPr="000F18F9">
        <w:rPr>
          <w:rFonts w:ascii="Times New Roman" w:hAnsi="Times New Roman" w:cs="Times New Roman"/>
          <w:spacing w:val="2"/>
          <w:lang w:val="uk-UA"/>
        </w:rPr>
        <w:t>)</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22. </w:t>
      </w:r>
      <w:proofErr w:type="spellStart"/>
      <w:r w:rsidRPr="000F18F9">
        <w:rPr>
          <w:rFonts w:ascii="Times New Roman" w:hAnsi="Times New Roman" w:cs="Times New Roman"/>
          <w:spacing w:val="2"/>
          <w:lang w:val="uk-UA"/>
        </w:rPr>
        <w:t>“Мальви”</w:t>
      </w:r>
      <w:proofErr w:type="spellEnd"/>
      <w:r w:rsidRPr="000F18F9">
        <w:rPr>
          <w:rFonts w:ascii="Times New Roman" w:hAnsi="Times New Roman" w:cs="Times New Roman"/>
          <w:spacing w:val="2"/>
          <w:lang w:val="uk-UA"/>
        </w:rPr>
        <w:t xml:space="preserve"> (сл. Б. </w:t>
      </w:r>
      <w:proofErr w:type="spellStart"/>
      <w:r w:rsidRPr="000F18F9">
        <w:rPr>
          <w:rFonts w:ascii="Times New Roman" w:hAnsi="Times New Roman" w:cs="Times New Roman"/>
          <w:spacing w:val="2"/>
          <w:lang w:val="uk-UA"/>
        </w:rPr>
        <w:t>Гура</w:t>
      </w:r>
      <w:proofErr w:type="spellEnd"/>
      <w:r w:rsidRPr="000F18F9">
        <w:rPr>
          <w:rFonts w:ascii="Times New Roman" w:hAnsi="Times New Roman" w:cs="Times New Roman"/>
          <w:spacing w:val="2"/>
          <w:lang w:val="uk-UA"/>
        </w:rPr>
        <w:t xml:space="preserve">, муз. В. </w:t>
      </w:r>
      <w:proofErr w:type="spellStart"/>
      <w:r w:rsidRPr="000F18F9">
        <w:rPr>
          <w:rFonts w:ascii="Times New Roman" w:hAnsi="Times New Roman" w:cs="Times New Roman"/>
          <w:spacing w:val="2"/>
          <w:lang w:val="uk-UA"/>
        </w:rPr>
        <w:t>Іваюк</w:t>
      </w:r>
      <w:proofErr w:type="spellEnd"/>
      <w:r w:rsidRPr="000F18F9">
        <w:rPr>
          <w:rFonts w:ascii="Times New Roman" w:hAnsi="Times New Roman" w:cs="Times New Roman"/>
          <w:spacing w:val="2"/>
          <w:lang w:val="uk-UA"/>
        </w:rPr>
        <w:t>)</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23. </w:t>
      </w:r>
      <w:proofErr w:type="spellStart"/>
      <w:r w:rsidRPr="000F18F9">
        <w:rPr>
          <w:rFonts w:ascii="Times New Roman" w:hAnsi="Times New Roman" w:cs="Times New Roman"/>
          <w:spacing w:val="2"/>
          <w:lang w:val="uk-UA"/>
        </w:rPr>
        <w:t>“Над</w:t>
      </w:r>
      <w:proofErr w:type="spellEnd"/>
      <w:r w:rsidRPr="000F18F9">
        <w:rPr>
          <w:rFonts w:ascii="Times New Roman" w:hAnsi="Times New Roman" w:cs="Times New Roman"/>
          <w:spacing w:val="2"/>
          <w:lang w:val="uk-UA"/>
        </w:rPr>
        <w:t xml:space="preserve"> Дніпром нерівний </w:t>
      </w:r>
      <w:proofErr w:type="spellStart"/>
      <w:r w:rsidRPr="000F18F9">
        <w:rPr>
          <w:rFonts w:ascii="Times New Roman" w:hAnsi="Times New Roman" w:cs="Times New Roman"/>
          <w:spacing w:val="2"/>
          <w:lang w:val="uk-UA"/>
        </w:rPr>
        <w:t>бій”</w:t>
      </w:r>
      <w:proofErr w:type="spellEnd"/>
      <w:r w:rsidRPr="000F18F9">
        <w:rPr>
          <w:rFonts w:ascii="Times New Roman" w:hAnsi="Times New Roman" w:cs="Times New Roman"/>
          <w:spacing w:val="2"/>
          <w:lang w:val="uk-UA"/>
        </w:rPr>
        <w:t xml:space="preserve"> (О. </w:t>
      </w:r>
      <w:proofErr w:type="spellStart"/>
      <w:r w:rsidRPr="000F18F9">
        <w:rPr>
          <w:rFonts w:ascii="Times New Roman" w:hAnsi="Times New Roman" w:cs="Times New Roman"/>
          <w:spacing w:val="2"/>
          <w:lang w:val="uk-UA"/>
        </w:rPr>
        <w:t>Кіндрачук</w:t>
      </w:r>
      <w:proofErr w:type="spellEnd"/>
      <w:r w:rsidRPr="000F18F9">
        <w:rPr>
          <w:rFonts w:ascii="Times New Roman" w:hAnsi="Times New Roman" w:cs="Times New Roman"/>
          <w:spacing w:val="2"/>
          <w:lang w:val="uk-UA"/>
        </w:rPr>
        <w:t xml:space="preserve">) </w:t>
      </w:r>
    </w:p>
    <w:p w:rsidR="005B6CA0" w:rsidRPr="000F18F9" w:rsidRDefault="005B6CA0" w:rsidP="005B6CA0">
      <w:pPr>
        <w:tabs>
          <w:tab w:val="left" w:pos="10205"/>
        </w:tabs>
        <w:spacing w:after="240"/>
        <w:ind w:left="-567" w:right="-716" w:firstLine="567"/>
        <w:jc w:val="both"/>
        <w:rPr>
          <w:rFonts w:ascii="Times New Roman" w:hAnsi="Times New Roman" w:cs="Times New Roman"/>
          <w:spacing w:val="2"/>
          <w:lang w:val="uk-UA"/>
        </w:rPr>
      </w:pPr>
      <w:r w:rsidRPr="000F18F9">
        <w:rPr>
          <w:rFonts w:ascii="Times New Roman" w:hAnsi="Times New Roman" w:cs="Times New Roman"/>
          <w:spacing w:val="2"/>
          <w:lang w:val="uk-UA"/>
        </w:rPr>
        <w:t xml:space="preserve">24. </w:t>
      </w:r>
      <w:proofErr w:type="spellStart"/>
      <w:r w:rsidRPr="000F18F9">
        <w:rPr>
          <w:rFonts w:ascii="Times New Roman" w:hAnsi="Times New Roman" w:cs="Times New Roman"/>
          <w:spacing w:val="2"/>
          <w:lang w:val="uk-UA"/>
        </w:rPr>
        <w:t>“Степом”</w:t>
      </w:r>
      <w:proofErr w:type="spellEnd"/>
      <w:r w:rsidRPr="000F18F9">
        <w:rPr>
          <w:rFonts w:ascii="Times New Roman" w:hAnsi="Times New Roman" w:cs="Times New Roman"/>
          <w:spacing w:val="2"/>
          <w:lang w:val="uk-UA"/>
        </w:rPr>
        <w:t xml:space="preserve"> (сл. М. Негода, муз. А. Пашкевич)</w:t>
      </w:r>
    </w:p>
    <w:p w:rsidR="005B6CA0" w:rsidRPr="000F18F9" w:rsidRDefault="005B6CA0" w:rsidP="005B6CA0">
      <w:pPr>
        <w:widowControl w:val="0"/>
        <w:spacing w:after="240"/>
        <w:ind w:left="-505" w:right="-716" w:firstLine="505"/>
        <w:jc w:val="both"/>
        <w:rPr>
          <w:rFonts w:ascii="Times New Roman" w:hAnsi="Times New Roman" w:cs="Times New Roman"/>
          <w:b/>
          <w:i/>
          <w:color w:val="000000"/>
          <w:spacing w:val="-4"/>
          <w:lang w:val="uk-UA" w:eastAsia="hi-IN" w:bidi="hi-IN"/>
        </w:rPr>
      </w:pPr>
      <w:r w:rsidRPr="000F18F9">
        <w:rPr>
          <w:rFonts w:ascii="Times New Roman" w:hAnsi="Times New Roman" w:cs="Times New Roman"/>
          <w:b/>
          <w:i/>
          <w:color w:val="000000"/>
          <w:spacing w:val="-4"/>
          <w:lang w:val="uk-UA" w:eastAsia="hi-IN" w:bidi="hi-IN"/>
        </w:rPr>
        <w:t xml:space="preserve">Корисні </w:t>
      </w:r>
      <w:proofErr w:type="spellStart"/>
      <w:r w:rsidRPr="000F18F9">
        <w:rPr>
          <w:rFonts w:ascii="Times New Roman" w:hAnsi="Times New Roman" w:cs="Times New Roman"/>
          <w:b/>
          <w:i/>
          <w:color w:val="000000"/>
          <w:spacing w:val="-4"/>
          <w:lang w:val="uk-UA" w:eastAsia="hi-IN" w:bidi="hi-IN"/>
        </w:rPr>
        <w:t>інтернет-посилання</w:t>
      </w:r>
      <w:proofErr w:type="spellEnd"/>
      <w:r w:rsidRPr="000F18F9">
        <w:rPr>
          <w:rFonts w:ascii="Times New Roman" w:hAnsi="Times New Roman" w:cs="Times New Roman"/>
          <w:b/>
          <w:i/>
          <w:color w:val="000000"/>
          <w:spacing w:val="-4"/>
          <w:lang w:val="uk-UA" w:eastAsia="hi-IN" w:bidi="hi-IN"/>
        </w:rPr>
        <w:t>:</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w:t>
      </w:r>
      <w:r w:rsidRPr="000F18F9">
        <w:rPr>
          <w:rFonts w:ascii="Times New Roman" w:hAnsi="Times New Roman" w:cs="Times New Roman"/>
          <w:spacing w:val="-4"/>
          <w:lang w:val="uk-UA"/>
        </w:rPr>
        <w:t xml:space="preserve">. Від Дніпра до Ельби. Чотири Українських фронти [Електронний ресурс] // Історична правда. – 2014. – 09.05. – Режим доступу до </w:t>
      </w:r>
      <w:proofErr w:type="spellStart"/>
      <w:r w:rsidRPr="000F18F9">
        <w:rPr>
          <w:rFonts w:ascii="Times New Roman" w:hAnsi="Times New Roman" w:cs="Times New Roman"/>
          <w:spacing w:val="-4"/>
          <w:lang w:val="uk-UA"/>
        </w:rPr>
        <w:t>журн</w:t>
      </w:r>
      <w:proofErr w:type="spellEnd"/>
      <w:r w:rsidRPr="000F18F9">
        <w:rPr>
          <w:rFonts w:ascii="Times New Roman" w:hAnsi="Times New Roman" w:cs="Times New Roman"/>
          <w:spacing w:val="-4"/>
          <w:lang w:val="uk-UA"/>
        </w:rPr>
        <w:t xml:space="preserve">: </w:t>
      </w:r>
      <w:hyperlink r:id="rId25" w:history="1">
        <w:r w:rsidRPr="000F18F9">
          <w:rPr>
            <w:rStyle w:val="a3"/>
            <w:rFonts w:ascii="Times New Roman" w:hAnsi="Times New Roman"/>
            <w:lang w:val="uk-UA"/>
          </w:rPr>
          <w:t>http://www.istpravda.com.ua/blogs/2011/06/22/43446/</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2.</w:t>
      </w:r>
      <w:r w:rsidRPr="000F18F9">
        <w:rPr>
          <w:rFonts w:ascii="Times New Roman" w:hAnsi="Times New Roman" w:cs="Times New Roman"/>
          <w:spacing w:val="-4"/>
          <w:lang w:val="uk-UA"/>
        </w:rPr>
        <w:t xml:space="preserve"> В Україні правильно говорити про </w:t>
      </w:r>
      <w:proofErr w:type="spellStart"/>
      <w:r w:rsidRPr="000F18F9">
        <w:rPr>
          <w:rFonts w:ascii="Times New Roman" w:hAnsi="Times New Roman" w:cs="Times New Roman"/>
          <w:spacing w:val="-4"/>
          <w:lang w:val="uk-UA"/>
        </w:rPr>
        <w:t>“Велику</w:t>
      </w:r>
      <w:proofErr w:type="spellEnd"/>
      <w:r w:rsidRPr="000F18F9">
        <w:rPr>
          <w:rFonts w:ascii="Times New Roman" w:hAnsi="Times New Roman" w:cs="Times New Roman"/>
          <w:spacing w:val="-4"/>
          <w:lang w:val="uk-UA"/>
        </w:rPr>
        <w:t xml:space="preserve"> Вітчизняну </w:t>
      </w:r>
      <w:proofErr w:type="spellStart"/>
      <w:r w:rsidRPr="000F18F9">
        <w:rPr>
          <w:rFonts w:ascii="Times New Roman" w:hAnsi="Times New Roman" w:cs="Times New Roman"/>
          <w:spacing w:val="-4"/>
          <w:lang w:val="uk-UA"/>
        </w:rPr>
        <w:t>війну”</w:t>
      </w:r>
      <w:proofErr w:type="spellEnd"/>
      <w:r w:rsidRPr="000F18F9">
        <w:rPr>
          <w:rFonts w:ascii="Times New Roman" w:hAnsi="Times New Roman" w:cs="Times New Roman"/>
          <w:spacing w:val="-4"/>
          <w:lang w:val="uk-UA"/>
        </w:rPr>
        <w:t xml:space="preserve">, а не про </w:t>
      </w:r>
      <w:proofErr w:type="spellStart"/>
      <w:r w:rsidRPr="000F18F9">
        <w:rPr>
          <w:rFonts w:ascii="Times New Roman" w:hAnsi="Times New Roman" w:cs="Times New Roman"/>
          <w:spacing w:val="-4"/>
          <w:lang w:val="uk-UA"/>
        </w:rPr>
        <w:t>“Другу</w:t>
      </w:r>
      <w:proofErr w:type="spellEnd"/>
      <w:r w:rsidRPr="000F18F9">
        <w:rPr>
          <w:rFonts w:ascii="Times New Roman" w:hAnsi="Times New Roman" w:cs="Times New Roman"/>
          <w:spacing w:val="-4"/>
          <w:lang w:val="uk-UA"/>
        </w:rPr>
        <w:t xml:space="preserve"> світову </w:t>
      </w:r>
      <w:proofErr w:type="spellStart"/>
      <w:r w:rsidRPr="000F18F9">
        <w:rPr>
          <w:rFonts w:ascii="Times New Roman" w:hAnsi="Times New Roman" w:cs="Times New Roman"/>
          <w:spacing w:val="-4"/>
          <w:lang w:val="uk-UA"/>
        </w:rPr>
        <w:t>війну”</w:t>
      </w:r>
      <w:proofErr w:type="spellEnd"/>
      <w:r w:rsidRPr="000F18F9">
        <w:rPr>
          <w:rFonts w:ascii="Times New Roman" w:hAnsi="Times New Roman" w:cs="Times New Roman"/>
          <w:spacing w:val="-4"/>
          <w:lang w:val="uk-UA"/>
        </w:rPr>
        <w:t xml:space="preserve">? [Електронний ресурс] // </w:t>
      </w:r>
      <w:proofErr w:type="spellStart"/>
      <w:r w:rsidRPr="000F18F9">
        <w:rPr>
          <w:rFonts w:ascii="Times New Roman" w:hAnsi="Times New Roman" w:cs="Times New Roman"/>
          <w:spacing w:val="-4"/>
          <w:lang w:val="uk-UA"/>
        </w:rPr>
        <w:t>Лікбез</w:t>
      </w:r>
      <w:proofErr w:type="spellEnd"/>
      <w:r w:rsidRPr="000F18F9">
        <w:rPr>
          <w:rFonts w:ascii="Times New Roman" w:hAnsi="Times New Roman" w:cs="Times New Roman"/>
          <w:spacing w:val="-4"/>
          <w:lang w:val="uk-UA"/>
        </w:rPr>
        <w:t xml:space="preserve">. Історичний фронт. – Режим доступу: </w:t>
      </w:r>
      <w:hyperlink r:id="rId26" w:history="1">
        <w:r w:rsidRPr="000F18F9">
          <w:rPr>
            <w:rStyle w:val="a3"/>
            <w:rFonts w:ascii="Times New Roman" w:hAnsi="Times New Roman"/>
            <w:lang w:val="uk-UA"/>
          </w:rPr>
          <w:t>http://likbez.org.ua/uk/in-ukraine-the-right-to-talk-about-the-great-patriotic-war-rather-than-world-war-ii.html</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3.</w:t>
      </w:r>
      <w:r w:rsidRPr="000F18F9">
        <w:rPr>
          <w:rFonts w:ascii="Times New Roman" w:hAnsi="Times New Roman" w:cs="Times New Roman"/>
          <w:spacing w:val="-4"/>
          <w:lang w:val="uk-UA"/>
        </w:rPr>
        <w:t xml:space="preserve"> </w:t>
      </w:r>
      <w:proofErr w:type="spellStart"/>
      <w:r w:rsidRPr="000F18F9">
        <w:rPr>
          <w:rFonts w:ascii="Times New Roman" w:hAnsi="Times New Roman" w:cs="Times New Roman"/>
          <w:spacing w:val="-4"/>
          <w:lang w:val="uk-UA"/>
        </w:rPr>
        <w:t>В’ятрович</w:t>
      </w:r>
      <w:proofErr w:type="spellEnd"/>
      <w:r w:rsidRPr="000F18F9">
        <w:rPr>
          <w:rFonts w:ascii="Times New Roman" w:hAnsi="Times New Roman" w:cs="Times New Roman"/>
          <w:spacing w:val="-4"/>
          <w:lang w:val="uk-UA"/>
        </w:rPr>
        <w:t xml:space="preserve"> В. Українська Друга світова (в кольорі) [Електронний ресурс] // Газета [сайт] / В. </w:t>
      </w:r>
      <w:proofErr w:type="spellStart"/>
      <w:r w:rsidRPr="000F18F9">
        <w:rPr>
          <w:rFonts w:ascii="Times New Roman" w:hAnsi="Times New Roman" w:cs="Times New Roman"/>
          <w:spacing w:val="-4"/>
          <w:lang w:val="uk-UA"/>
        </w:rPr>
        <w:t>В’ятрович</w:t>
      </w:r>
      <w:proofErr w:type="spellEnd"/>
      <w:r w:rsidRPr="000F18F9">
        <w:rPr>
          <w:rFonts w:ascii="Times New Roman" w:hAnsi="Times New Roman" w:cs="Times New Roman"/>
          <w:spacing w:val="-4"/>
          <w:lang w:val="uk-UA"/>
        </w:rPr>
        <w:t xml:space="preserve">. – 2009. – Режим доступу: </w:t>
      </w:r>
      <w:hyperlink r:id="rId27" w:history="1">
        <w:r w:rsidRPr="000F18F9">
          <w:rPr>
            <w:rStyle w:val="a3"/>
            <w:rFonts w:ascii="Times New Roman" w:hAnsi="Times New Roman"/>
            <w:lang w:val="uk-UA"/>
          </w:rPr>
          <w:t>http://gazeta.dt.ua/POLITICS/ukrayinska_druga_svitova_v_kolori.html</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iCs/>
          <w:spacing w:val="-4"/>
          <w:lang w:val="uk-UA"/>
        </w:rPr>
        <w:t>4.</w:t>
      </w:r>
      <w:r w:rsidRPr="000F18F9">
        <w:rPr>
          <w:rFonts w:ascii="Times New Roman" w:hAnsi="Times New Roman" w:cs="Times New Roman"/>
          <w:iCs/>
          <w:spacing w:val="-4"/>
          <w:lang w:val="uk-UA"/>
        </w:rPr>
        <w:t xml:space="preserve"> Гвоздик В.С., </w:t>
      </w:r>
      <w:proofErr w:type="spellStart"/>
      <w:r w:rsidRPr="000F18F9">
        <w:rPr>
          <w:rFonts w:ascii="Times New Roman" w:hAnsi="Times New Roman" w:cs="Times New Roman"/>
          <w:iCs/>
          <w:spacing w:val="-4"/>
          <w:lang w:val="uk-UA"/>
        </w:rPr>
        <w:t>Князьков</w:t>
      </w:r>
      <w:proofErr w:type="spellEnd"/>
      <w:r w:rsidRPr="000F18F9">
        <w:rPr>
          <w:rFonts w:ascii="Times New Roman" w:hAnsi="Times New Roman" w:cs="Times New Roman"/>
          <w:iCs/>
          <w:spacing w:val="-4"/>
          <w:lang w:val="uk-UA"/>
        </w:rPr>
        <w:t xml:space="preserve"> Ю.П., </w:t>
      </w:r>
      <w:proofErr w:type="spellStart"/>
      <w:r w:rsidRPr="000F18F9">
        <w:rPr>
          <w:rFonts w:ascii="Times New Roman" w:hAnsi="Times New Roman" w:cs="Times New Roman"/>
          <w:iCs/>
          <w:spacing w:val="-4"/>
          <w:lang w:val="uk-UA"/>
        </w:rPr>
        <w:t>Штейнле</w:t>
      </w:r>
      <w:proofErr w:type="spellEnd"/>
      <w:r w:rsidRPr="000F18F9">
        <w:rPr>
          <w:rFonts w:ascii="Times New Roman" w:hAnsi="Times New Roman" w:cs="Times New Roman"/>
          <w:iCs/>
          <w:spacing w:val="-4"/>
          <w:lang w:val="uk-UA"/>
        </w:rPr>
        <w:t xml:space="preserve"> О.Ф. </w:t>
      </w:r>
      <w:proofErr w:type="spellStart"/>
      <w:r w:rsidRPr="000F18F9">
        <w:rPr>
          <w:rFonts w:ascii="Times New Roman" w:hAnsi="Times New Roman" w:cs="Times New Roman"/>
          <w:iCs/>
          <w:spacing w:val="-4"/>
          <w:lang w:val="uk-UA"/>
        </w:rPr>
        <w:t>“Георгіївська</w:t>
      </w:r>
      <w:proofErr w:type="spellEnd"/>
      <w:r w:rsidRPr="000F18F9">
        <w:rPr>
          <w:rFonts w:ascii="Times New Roman" w:hAnsi="Times New Roman" w:cs="Times New Roman"/>
          <w:iCs/>
          <w:spacing w:val="-4"/>
          <w:lang w:val="uk-UA"/>
        </w:rPr>
        <w:t xml:space="preserve"> </w:t>
      </w:r>
      <w:proofErr w:type="spellStart"/>
      <w:r w:rsidRPr="000F18F9">
        <w:rPr>
          <w:rFonts w:ascii="Times New Roman" w:hAnsi="Times New Roman" w:cs="Times New Roman"/>
          <w:iCs/>
          <w:spacing w:val="-4"/>
          <w:lang w:val="uk-UA"/>
        </w:rPr>
        <w:t>стрічка”</w:t>
      </w:r>
      <w:proofErr w:type="spellEnd"/>
      <w:r w:rsidRPr="000F18F9">
        <w:rPr>
          <w:rFonts w:ascii="Times New Roman" w:hAnsi="Times New Roman" w:cs="Times New Roman"/>
          <w:iCs/>
          <w:spacing w:val="-4"/>
          <w:lang w:val="uk-UA"/>
        </w:rPr>
        <w:t xml:space="preserve">, що вона означає </w:t>
      </w:r>
      <w:r w:rsidRPr="000F18F9">
        <w:rPr>
          <w:rFonts w:ascii="Times New Roman" w:hAnsi="Times New Roman" w:cs="Times New Roman"/>
          <w:spacing w:val="-4"/>
          <w:lang w:val="uk-UA"/>
        </w:rPr>
        <w:t xml:space="preserve">[Електронний ресурс] // [Сторінка Українського інституту національної пам’яті] / [Київ, 2015]. – Режим доступу: </w:t>
      </w:r>
      <w:hyperlink r:id="rId28" w:history="1">
        <w:r w:rsidRPr="000F18F9">
          <w:rPr>
            <w:rStyle w:val="a3"/>
            <w:rFonts w:ascii="Times New Roman" w:hAnsi="Times New Roman"/>
            <w:lang w:val="uk-UA"/>
          </w:rPr>
          <w:t>http://www.memory.gov.ua/news/georgiivska-strichka-shcho-vona-oznachae</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5.</w:t>
      </w:r>
      <w:r w:rsidRPr="000F18F9">
        <w:rPr>
          <w:rFonts w:ascii="Times New Roman" w:hAnsi="Times New Roman" w:cs="Times New Roman"/>
          <w:spacing w:val="-4"/>
          <w:lang w:val="uk-UA"/>
        </w:rPr>
        <w:t xml:space="preserve"> Гриневич В. Військові мобілізації в Україні 1943—1944 років: </w:t>
      </w:r>
      <w:proofErr w:type="spellStart"/>
      <w:r w:rsidRPr="000F18F9">
        <w:rPr>
          <w:rFonts w:ascii="Times New Roman" w:hAnsi="Times New Roman" w:cs="Times New Roman"/>
          <w:spacing w:val="-4"/>
          <w:lang w:val="uk-UA"/>
        </w:rPr>
        <w:t>“Ви</w:t>
      </w:r>
      <w:proofErr w:type="spellEnd"/>
      <w:r w:rsidRPr="000F18F9">
        <w:rPr>
          <w:rFonts w:ascii="Times New Roman" w:hAnsi="Times New Roman" w:cs="Times New Roman"/>
          <w:spacing w:val="-4"/>
          <w:lang w:val="uk-UA"/>
        </w:rPr>
        <w:t xml:space="preserve"> повинні змити власною кров’ю провину перед Батьківщиною і її великим вождем товаришем </w:t>
      </w:r>
      <w:proofErr w:type="spellStart"/>
      <w:r w:rsidRPr="000F18F9">
        <w:rPr>
          <w:rFonts w:ascii="Times New Roman" w:hAnsi="Times New Roman" w:cs="Times New Roman"/>
          <w:spacing w:val="-4"/>
          <w:lang w:val="uk-UA"/>
        </w:rPr>
        <w:t>Сталіним”</w:t>
      </w:r>
      <w:proofErr w:type="spellEnd"/>
      <w:r w:rsidRPr="000F18F9">
        <w:rPr>
          <w:rFonts w:ascii="Times New Roman" w:hAnsi="Times New Roman" w:cs="Times New Roman"/>
          <w:spacing w:val="-4"/>
          <w:lang w:val="uk-UA"/>
        </w:rPr>
        <w:t xml:space="preserve"> [Електронний ресурс] // Газета [сайт] / В. Гриневич. Режим доступу : </w:t>
      </w:r>
      <w:hyperlink r:id="rId29" w:history="1">
        <w:r w:rsidRPr="000F18F9">
          <w:rPr>
            <w:rStyle w:val="a3"/>
            <w:rFonts w:ascii="Times New Roman" w:hAnsi="Times New Roman"/>
            <w:lang w:val="uk-UA"/>
          </w:rPr>
          <w:t>http://gazeta.dt.ua/SOCIETY/viyskovi_mobilizatsiyi_v_ukrayini_19431944_rokiv_vi_povinni_zmiti_vlasnoyu_krovyu_provinu_pered_batk.html</w:t>
        </w:r>
      </w:hyperlink>
      <w:r w:rsidRPr="000F18F9">
        <w:rPr>
          <w:rFonts w:ascii="Times New Roman" w:hAnsi="Times New Roman" w:cs="Times New Roman"/>
          <w:spacing w:val="-4"/>
          <w:lang w:val="uk-UA"/>
        </w:rPr>
        <w:t xml:space="preserve"> – Назва з екрану</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6.</w:t>
      </w:r>
      <w:r w:rsidRPr="000F18F9">
        <w:rPr>
          <w:rFonts w:ascii="Times New Roman" w:hAnsi="Times New Roman" w:cs="Times New Roman"/>
          <w:spacing w:val="-4"/>
          <w:lang w:val="uk-UA"/>
        </w:rPr>
        <w:t xml:space="preserve"> Гриневич В. Гітлер і Сталін у пошуках сепаратного миру: нерозгадана загадка Другої світової війни [Електронний ресурс] // Газета [сайт] / В. Гриневич. Режим доступу :</w:t>
      </w:r>
    </w:p>
    <w:p w:rsidR="005B6CA0" w:rsidRPr="000F18F9" w:rsidRDefault="00FB11E7" w:rsidP="005B6CA0">
      <w:pPr>
        <w:spacing w:after="240"/>
        <w:ind w:right="126" w:firstLine="567"/>
        <w:jc w:val="both"/>
        <w:rPr>
          <w:rFonts w:ascii="Times New Roman" w:hAnsi="Times New Roman" w:cs="Times New Roman"/>
          <w:spacing w:val="-4"/>
          <w:lang w:val="uk-UA"/>
        </w:rPr>
      </w:pPr>
      <w:hyperlink r:id="rId30" w:history="1">
        <w:r w:rsidR="005B6CA0" w:rsidRPr="000F18F9">
          <w:rPr>
            <w:rStyle w:val="a3"/>
            <w:rFonts w:ascii="Times New Roman" w:hAnsi="Times New Roman"/>
            <w:lang w:val="uk-UA"/>
          </w:rPr>
          <w:t>http://gazeta.dt.ua/SOCIETY/gitler_i_stalin_u_poshukah_separatnogo_miru_nerozgadana_zagadka_drugoyi_svitovoyi_viyni.html</w:t>
        </w:r>
      </w:hyperlink>
      <w:r w:rsidR="005B6CA0" w:rsidRPr="000F18F9">
        <w:rPr>
          <w:rFonts w:ascii="Times New Roman" w:hAnsi="Times New Roman" w:cs="Times New Roman"/>
          <w:spacing w:val="-4"/>
          <w:lang w:val="uk-UA"/>
        </w:rPr>
        <w:t xml:space="preserve"> – Назва з екрану</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7.</w:t>
      </w:r>
      <w:r w:rsidRPr="000F18F9">
        <w:rPr>
          <w:rFonts w:ascii="Times New Roman" w:hAnsi="Times New Roman" w:cs="Times New Roman"/>
          <w:spacing w:val="-4"/>
          <w:lang w:val="uk-UA"/>
        </w:rPr>
        <w:t xml:space="preserve"> Кобзар Я. Друга світова по-українськи. Думки вітчизняних істориків  // Історична правда [сайт] / Кобзар Я. – 2012. – Режим доступу: http://www.istpravda.com.ua/articles/2012/05/9/84642/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8.</w:t>
      </w:r>
      <w:r w:rsidRPr="000F18F9">
        <w:rPr>
          <w:rFonts w:ascii="Times New Roman" w:hAnsi="Times New Roman" w:cs="Times New Roman"/>
          <w:spacing w:val="-4"/>
          <w:lang w:val="uk-UA"/>
        </w:rPr>
        <w:t xml:space="preserve"> </w:t>
      </w:r>
      <w:proofErr w:type="spellStart"/>
      <w:r w:rsidRPr="000F18F9">
        <w:rPr>
          <w:rFonts w:ascii="Times New Roman" w:hAnsi="Times New Roman" w:cs="Times New Roman"/>
          <w:spacing w:val="-4"/>
          <w:lang w:val="uk-UA"/>
        </w:rPr>
        <w:t>Лавський</w:t>
      </w:r>
      <w:proofErr w:type="spellEnd"/>
      <w:r w:rsidRPr="000F18F9">
        <w:rPr>
          <w:rFonts w:ascii="Times New Roman" w:hAnsi="Times New Roman" w:cs="Times New Roman"/>
          <w:spacing w:val="-4"/>
          <w:lang w:val="uk-UA"/>
        </w:rPr>
        <w:t xml:space="preserve"> С. Про роль українців у Другій світовій війні  / </w:t>
      </w:r>
      <w:proofErr w:type="spellStart"/>
      <w:r w:rsidRPr="000F18F9">
        <w:rPr>
          <w:rFonts w:ascii="Times New Roman" w:hAnsi="Times New Roman" w:cs="Times New Roman"/>
          <w:spacing w:val="-4"/>
          <w:lang w:val="uk-UA"/>
        </w:rPr>
        <w:t>Лавський</w:t>
      </w:r>
      <w:proofErr w:type="spellEnd"/>
      <w:r w:rsidRPr="000F18F9">
        <w:rPr>
          <w:rFonts w:ascii="Times New Roman" w:hAnsi="Times New Roman" w:cs="Times New Roman"/>
          <w:spacing w:val="-4"/>
          <w:lang w:val="uk-UA"/>
        </w:rPr>
        <w:t xml:space="preserve"> С. – 2014. – Режим доступу: </w:t>
      </w:r>
      <w:proofErr w:type="spellStart"/>
      <w:r w:rsidRPr="000F18F9">
        <w:rPr>
          <w:rFonts w:ascii="Times New Roman" w:hAnsi="Times New Roman" w:cs="Times New Roman"/>
          <w:spacing w:val="-4"/>
          <w:lang w:val="uk-UA"/>
        </w:rPr>
        <w:t>mena.org.ua</w:t>
      </w:r>
      <w:proofErr w:type="spellEnd"/>
      <w:r w:rsidRPr="000F18F9">
        <w:rPr>
          <w:rFonts w:ascii="Times New Roman" w:hAnsi="Times New Roman" w:cs="Times New Roman"/>
          <w:spacing w:val="-4"/>
          <w:lang w:val="uk-UA"/>
        </w:rPr>
        <w:t>/</w:t>
      </w:r>
      <w:proofErr w:type="spellStart"/>
      <w:r w:rsidRPr="000F18F9">
        <w:rPr>
          <w:rFonts w:ascii="Times New Roman" w:hAnsi="Times New Roman" w:cs="Times New Roman"/>
          <w:spacing w:val="-4"/>
          <w:lang w:val="uk-UA"/>
        </w:rPr>
        <w:t>blog</w:t>
      </w:r>
      <w:proofErr w:type="spellEnd"/>
      <w:r w:rsidRPr="000F18F9">
        <w:rPr>
          <w:rFonts w:ascii="Times New Roman" w:hAnsi="Times New Roman" w:cs="Times New Roman"/>
          <w:spacing w:val="-4"/>
          <w:lang w:val="uk-UA"/>
        </w:rPr>
        <w:t xml:space="preserve">/pro-rol-ukrajintsiv-u-druhij-svitovij-vijny/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 xml:space="preserve">9. </w:t>
      </w:r>
      <w:r w:rsidRPr="000F18F9">
        <w:rPr>
          <w:rFonts w:ascii="Times New Roman" w:hAnsi="Times New Roman" w:cs="Times New Roman"/>
          <w:spacing w:val="-4"/>
          <w:lang w:val="uk-UA"/>
        </w:rPr>
        <w:t xml:space="preserve">Методичні матеріали Українського інституту національної пам’яті до відзначення Дня Перемоги у 2014 році //  [Сторінка Державного комітету телебачення та радіомовлення України] / [Київ, 2015] – Режим доступу: </w:t>
      </w:r>
      <w:hyperlink r:id="rId31" w:history="1">
        <w:r w:rsidRPr="000F18F9">
          <w:rPr>
            <w:rStyle w:val="a3"/>
            <w:rFonts w:ascii="Times New Roman" w:hAnsi="Times New Roman"/>
            <w:lang w:val="uk-UA"/>
          </w:rPr>
          <w:t>http://comin.kmu.gov.ua/control/uk/publish/article?art_id=112237&amp;cat_id=77135</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54" w:firstLine="540"/>
        <w:jc w:val="both"/>
        <w:rPr>
          <w:rFonts w:ascii="Times New Roman" w:hAnsi="Times New Roman" w:cs="Times New Roman"/>
          <w:spacing w:val="-4"/>
          <w:lang w:val="uk-UA"/>
        </w:rPr>
      </w:pPr>
      <w:r w:rsidRPr="000F18F9">
        <w:rPr>
          <w:rFonts w:ascii="Times New Roman" w:hAnsi="Times New Roman" w:cs="Times New Roman"/>
          <w:b/>
          <w:spacing w:val="-4"/>
          <w:lang w:val="uk-UA"/>
        </w:rPr>
        <w:t>10.</w:t>
      </w:r>
      <w:r w:rsidRPr="000F18F9">
        <w:rPr>
          <w:rFonts w:ascii="Times New Roman" w:hAnsi="Times New Roman" w:cs="Times New Roman"/>
          <w:spacing w:val="-4"/>
          <w:lang w:val="uk-UA"/>
        </w:rPr>
        <w:t xml:space="preserve"> Методичні матеріали Українського інституту національної пам’яті до 70-ї річниці вигнання нацистських окупантів з України // [Сторінка Українського інституту національної пам’яті] / [Київ, </w:t>
      </w:r>
      <w:r w:rsidRPr="000F18F9">
        <w:rPr>
          <w:rFonts w:ascii="Times New Roman" w:hAnsi="Times New Roman" w:cs="Times New Roman"/>
          <w:spacing w:val="-4"/>
          <w:lang w:val="uk-UA"/>
        </w:rPr>
        <w:lastRenderedPageBreak/>
        <w:t xml:space="preserve">2015] – Режим доступу: </w:t>
      </w:r>
      <w:hyperlink r:id="rId32" w:history="1">
        <w:r w:rsidRPr="000F18F9">
          <w:rPr>
            <w:rStyle w:val="a3"/>
            <w:rFonts w:ascii="Times New Roman" w:hAnsi="Times New Roman"/>
            <w:lang w:val="uk-UA"/>
          </w:rPr>
          <w:t>http://www.memory.gov.ua/news/metodichni-materiali-ukrainskogo-institutu-natsionalnoi-pam-yati-do-70-i-richnitsi-vignannya-na</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11.</w:t>
      </w:r>
      <w:r w:rsidRPr="000F18F9">
        <w:rPr>
          <w:rFonts w:ascii="Times New Roman" w:hAnsi="Times New Roman" w:cs="Times New Roman"/>
          <w:spacing w:val="-4"/>
          <w:lang w:val="uk-UA"/>
        </w:rPr>
        <w:t xml:space="preserve"> Методичні рекомендації щодо відзначення Європейського дня пам’яті жертв сталінізму та нацизму і 75-річниці Пакту </w:t>
      </w:r>
      <w:proofErr w:type="spellStart"/>
      <w:r w:rsidRPr="000F18F9">
        <w:rPr>
          <w:rFonts w:ascii="Times New Roman" w:hAnsi="Times New Roman" w:cs="Times New Roman"/>
          <w:spacing w:val="-4"/>
          <w:lang w:val="uk-UA"/>
        </w:rPr>
        <w:t>Молотова-Ріббентропа</w:t>
      </w:r>
      <w:proofErr w:type="spellEnd"/>
      <w:r w:rsidRPr="000F18F9">
        <w:rPr>
          <w:rFonts w:ascii="Times New Roman" w:hAnsi="Times New Roman" w:cs="Times New Roman"/>
          <w:spacing w:val="-4"/>
          <w:lang w:val="uk-UA"/>
        </w:rPr>
        <w:t xml:space="preserve"> // [Сторінка Українського інституту національної пам’яті] / [Київ, 2015] – Режим доступу: </w:t>
      </w:r>
      <w:hyperlink r:id="rId33" w:history="1">
        <w:r w:rsidRPr="000F18F9">
          <w:rPr>
            <w:rStyle w:val="a3"/>
            <w:rFonts w:ascii="Times New Roman" w:hAnsi="Times New Roman"/>
            <w:lang w:val="uk-UA"/>
          </w:rPr>
          <w:t>http://www.memory.gov.ua/news/23-serpnya-vidznachatimetsya-evropeiskii-den-pamyati-zhertv-stalinizmu-ta-natsizmu-ta-75-ta-ric</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Style w:val="qowt-font1-timesnewroman"/>
          <w:rFonts w:ascii="Times New Roman" w:hAnsi="Times New Roman" w:cs="Times New Roman"/>
          <w:b/>
          <w:color w:val="000000"/>
          <w:spacing w:val="-4"/>
          <w:lang w:val="uk-UA"/>
        </w:rPr>
        <w:t>12.</w:t>
      </w:r>
      <w:r w:rsidRPr="000F18F9">
        <w:rPr>
          <w:rStyle w:val="qowt-font1-timesnewroman"/>
          <w:rFonts w:ascii="Times New Roman" w:hAnsi="Times New Roman" w:cs="Times New Roman"/>
          <w:color w:val="000000"/>
          <w:spacing w:val="-4"/>
          <w:lang w:val="uk-UA"/>
        </w:rPr>
        <w:t xml:space="preserve"> Методичні рекомендації щодо відзначення 75 роковин початку Другої світової війни </w:t>
      </w:r>
      <w:r w:rsidRPr="000F18F9">
        <w:rPr>
          <w:rFonts w:ascii="Times New Roman" w:hAnsi="Times New Roman" w:cs="Times New Roman"/>
          <w:spacing w:val="-4"/>
          <w:lang w:val="uk-UA"/>
        </w:rPr>
        <w:t xml:space="preserve">// [Сторінка Українського інституту національної пам’яті] / [Київ, 2015] – Режим доступу: </w:t>
      </w:r>
      <w:hyperlink r:id="rId34" w:history="1">
        <w:r w:rsidRPr="000F18F9">
          <w:rPr>
            <w:rStyle w:val="a3"/>
            <w:rFonts w:ascii="Times New Roman" w:hAnsi="Times New Roman"/>
            <w:lang w:val="uk-UA"/>
          </w:rPr>
          <w:t>http://www.memory.gov.ua/news/1-veresnya-vidznachaetsya-75-ta-richnitsya-pochatku-drugoi-svitovoi-viini</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13.</w:t>
      </w:r>
      <w:r w:rsidRPr="000F18F9">
        <w:rPr>
          <w:rFonts w:ascii="Times New Roman" w:hAnsi="Times New Roman" w:cs="Times New Roman"/>
          <w:spacing w:val="-4"/>
          <w:lang w:val="uk-UA"/>
        </w:rPr>
        <w:t xml:space="preserve"> </w:t>
      </w:r>
      <w:proofErr w:type="spellStart"/>
      <w:r w:rsidRPr="000F18F9">
        <w:rPr>
          <w:rFonts w:ascii="Times New Roman" w:hAnsi="Times New Roman" w:cs="Times New Roman"/>
          <w:spacing w:val="-4"/>
          <w:lang w:val="uk-UA"/>
        </w:rPr>
        <w:t>Музиченко</w:t>
      </w:r>
      <w:proofErr w:type="spellEnd"/>
      <w:r w:rsidRPr="000F18F9">
        <w:rPr>
          <w:rFonts w:ascii="Times New Roman" w:hAnsi="Times New Roman" w:cs="Times New Roman"/>
          <w:spacing w:val="-4"/>
          <w:lang w:val="uk-UA"/>
        </w:rPr>
        <w:t xml:space="preserve"> Я. Перемога людяності: провідні історики – про українців на різних фронтах Другої світової, високу ціну визволення від нацизму та дбайливе збереження пам’яті про воїнів  // [Сторінка Українського інституту національної пам’яті] / [Київ, 2015] – Режим доступу: </w:t>
      </w:r>
      <w:hyperlink r:id="rId35" w:history="1">
        <w:r w:rsidRPr="000F18F9">
          <w:rPr>
            <w:rStyle w:val="a3"/>
            <w:rFonts w:ascii="Times New Roman" w:hAnsi="Times New Roman"/>
            <w:lang w:val="uk-UA"/>
          </w:rPr>
          <w:t>http://www.memory.gov.ua/news/peremoga-lyudyanosti-providni-istoriki-pro-ukraintsiv-na-riznikh-frontakh-drugoi-svitovoi-visok</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14.</w:t>
      </w:r>
      <w:r w:rsidRPr="000F18F9">
        <w:rPr>
          <w:rFonts w:ascii="Times New Roman" w:hAnsi="Times New Roman" w:cs="Times New Roman"/>
          <w:spacing w:val="-4"/>
          <w:lang w:val="uk-UA"/>
        </w:rPr>
        <w:t xml:space="preserve"> Огієнко В. Як відзначають День Перемоги в Європі  // [Сторінка Українського інституту національної пам’яті] / [Київ, 2015]. – Режим доступу: </w:t>
      </w:r>
      <w:hyperlink r:id="rId36" w:history="1">
        <w:r w:rsidRPr="000F18F9">
          <w:rPr>
            <w:rStyle w:val="a3"/>
            <w:rFonts w:ascii="Times New Roman" w:hAnsi="Times New Roman"/>
            <w:lang w:val="uk-UA"/>
          </w:rPr>
          <w:t>http://www.memory.gov.ua/news/yak-vidznachayut-den-peremogi-v-evropi</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15.</w:t>
      </w:r>
      <w:r w:rsidRPr="000F18F9">
        <w:rPr>
          <w:rFonts w:ascii="Times New Roman" w:hAnsi="Times New Roman" w:cs="Times New Roman"/>
          <w:spacing w:val="-4"/>
          <w:lang w:val="uk-UA"/>
        </w:rPr>
        <w:t xml:space="preserve"> </w:t>
      </w:r>
      <w:proofErr w:type="spellStart"/>
      <w:r w:rsidRPr="000F18F9">
        <w:rPr>
          <w:rFonts w:ascii="Times New Roman" w:hAnsi="Times New Roman" w:cs="Times New Roman"/>
          <w:spacing w:val="-4"/>
          <w:lang w:val="uk-UA"/>
        </w:rPr>
        <w:t>Патриляк</w:t>
      </w:r>
      <w:proofErr w:type="spellEnd"/>
      <w:r w:rsidRPr="000F18F9">
        <w:rPr>
          <w:rFonts w:ascii="Times New Roman" w:hAnsi="Times New Roman" w:cs="Times New Roman"/>
          <w:spacing w:val="-4"/>
          <w:lang w:val="uk-UA"/>
        </w:rPr>
        <w:t xml:space="preserve"> І. Українські націоналісти проти гітлерівської Німеччини. Рух Опору  // Історична правда [сайт] / </w:t>
      </w:r>
      <w:proofErr w:type="spellStart"/>
      <w:r w:rsidRPr="000F18F9">
        <w:rPr>
          <w:rFonts w:ascii="Times New Roman" w:hAnsi="Times New Roman" w:cs="Times New Roman"/>
          <w:spacing w:val="-4"/>
          <w:lang w:val="uk-UA"/>
        </w:rPr>
        <w:t>Патриляк</w:t>
      </w:r>
      <w:proofErr w:type="spellEnd"/>
      <w:r w:rsidRPr="000F18F9">
        <w:rPr>
          <w:rFonts w:ascii="Times New Roman" w:hAnsi="Times New Roman" w:cs="Times New Roman"/>
          <w:spacing w:val="-4"/>
          <w:lang w:val="uk-UA"/>
        </w:rPr>
        <w:t xml:space="preserve"> І. – 2014. – Режим доступу: </w:t>
      </w:r>
      <w:hyperlink r:id="rId37" w:history="1">
        <w:r w:rsidRPr="000F18F9">
          <w:rPr>
            <w:rStyle w:val="a3"/>
            <w:rFonts w:ascii="Times New Roman" w:hAnsi="Times New Roman"/>
            <w:lang w:val="uk-UA"/>
          </w:rPr>
          <w:t>http://www.istpravda.com.ua/articles/2014/05/8/142834/</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16.</w:t>
      </w:r>
      <w:r w:rsidRPr="000F18F9">
        <w:rPr>
          <w:rFonts w:ascii="Times New Roman" w:hAnsi="Times New Roman" w:cs="Times New Roman"/>
          <w:spacing w:val="-4"/>
          <w:lang w:val="uk-UA"/>
        </w:rPr>
        <w:t xml:space="preserve"> </w:t>
      </w:r>
      <w:proofErr w:type="spellStart"/>
      <w:r w:rsidRPr="000F18F9">
        <w:rPr>
          <w:rFonts w:ascii="Times New Roman" w:hAnsi="Times New Roman" w:cs="Times New Roman"/>
          <w:spacing w:val="-4"/>
          <w:lang w:val="uk-UA"/>
        </w:rPr>
        <w:t>Процик</w:t>
      </w:r>
      <w:proofErr w:type="spellEnd"/>
      <w:r w:rsidRPr="000F18F9">
        <w:rPr>
          <w:rFonts w:ascii="Times New Roman" w:hAnsi="Times New Roman" w:cs="Times New Roman"/>
          <w:spacing w:val="-4"/>
          <w:lang w:val="uk-UA"/>
        </w:rPr>
        <w:t xml:space="preserve"> П. Україна. Друга світова війна. Тільки цифри  // Історична правда [сайт] / </w:t>
      </w:r>
      <w:proofErr w:type="spellStart"/>
      <w:r w:rsidRPr="000F18F9">
        <w:rPr>
          <w:rFonts w:ascii="Times New Roman" w:hAnsi="Times New Roman" w:cs="Times New Roman"/>
          <w:spacing w:val="-4"/>
          <w:lang w:val="uk-UA"/>
        </w:rPr>
        <w:t>Процик</w:t>
      </w:r>
      <w:proofErr w:type="spellEnd"/>
      <w:r w:rsidRPr="000F18F9">
        <w:rPr>
          <w:rFonts w:ascii="Times New Roman" w:hAnsi="Times New Roman" w:cs="Times New Roman"/>
          <w:spacing w:val="-4"/>
          <w:lang w:val="uk-UA"/>
        </w:rPr>
        <w:t xml:space="preserve">  П. – 2010. – Режим доступу : http://www.pravda.com.ua/articles/2010/05/7/5017138/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17.</w:t>
      </w:r>
      <w:r w:rsidRPr="000F18F9">
        <w:rPr>
          <w:rFonts w:ascii="Times New Roman" w:hAnsi="Times New Roman" w:cs="Times New Roman"/>
          <w:spacing w:val="-4"/>
          <w:lang w:val="uk-UA"/>
        </w:rPr>
        <w:t xml:space="preserve"> Стельмах І. Українські історики відповіли Путіну напередодні Дня Перемоги  // [Сторінка Українського інституту національної пам’яті] / [Київ, 2015]. – Режим доступу: </w:t>
      </w:r>
      <w:hyperlink r:id="rId38" w:history="1">
        <w:r w:rsidRPr="000F18F9">
          <w:rPr>
            <w:rStyle w:val="a3"/>
            <w:rFonts w:ascii="Times New Roman" w:hAnsi="Times New Roman"/>
            <w:lang w:val="uk-UA"/>
          </w:rPr>
          <w:t>http://www.memory.gov.ua/news/ukrainski-istoriki-vidpovili-putinu-naperedodni-dnya-peremogi</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18.</w:t>
      </w:r>
      <w:r w:rsidRPr="000F18F9">
        <w:rPr>
          <w:rFonts w:ascii="Times New Roman" w:hAnsi="Times New Roman" w:cs="Times New Roman"/>
          <w:spacing w:val="-4"/>
          <w:lang w:val="uk-UA"/>
        </w:rPr>
        <w:t xml:space="preserve"> У Велику Вітчизняну росіяни розгромили би Німеччину і без участі українців?  // </w:t>
      </w:r>
      <w:proofErr w:type="spellStart"/>
      <w:r w:rsidRPr="000F18F9">
        <w:rPr>
          <w:rFonts w:ascii="Times New Roman" w:hAnsi="Times New Roman" w:cs="Times New Roman"/>
          <w:spacing w:val="-4"/>
          <w:lang w:val="uk-UA"/>
        </w:rPr>
        <w:t>Лікбез</w:t>
      </w:r>
      <w:proofErr w:type="spellEnd"/>
      <w:r w:rsidRPr="000F18F9">
        <w:rPr>
          <w:rFonts w:ascii="Times New Roman" w:hAnsi="Times New Roman" w:cs="Times New Roman"/>
          <w:spacing w:val="-4"/>
          <w:lang w:val="uk-UA"/>
        </w:rPr>
        <w:t xml:space="preserve">. – Режим доступу: </w:t>
      </w:r>
      <w:hyperlink r:id="rId39" w:history="1">
        <w:r w:rsidRPr="000F18F9">
          <w:rPr>
            <w:rStyle w:val="a3"/>
            <w:rFonts w:ascii="Times New Roman" w:hAnsi="Times New Roman"/>
            <w:lang w:val="uk-UA"/>
          </w:rPr>
          <w:t>http://likbez.org.ua/uk/v-velikuyu-otechestvennuyu-russkie-razgromili-byi-germaniyu-i-bez-uchastiya-ukraintsev.html</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19.</w:t>
      </w:r>
      <w:r w:rsidRPr="000F18F9">
        <w:rPr>
          <w:rFonts w:ascii="Times New Roman" w:hAnsi="Times New Roman" w:cs="Times New Roman"/>
          <w:spacing w:val="-4"/>
          <w:lang w:val="uk-UA"/>
        </w:rPr>
        <w:t xml:space="preserve"> Ціна перемоги: вклад українців у розгром нацизму  // [Сторінка Українського інституту національної пам’яті] / [Київ, 2015]. – Режим доступу: </w:t>
      </w:r>
      <w:hyperlink r:id="rId40" w:history="1">
        <w:r w:rsidRPr="000F18F9">
          <w:rPr>
            <w:rStyle w:val="a3"/>
            <w:rFonts w:ascii="Times New Roman" w:hAnsi="Times New Roman"/>
            <w:lang w:val="uk-UA"/>
          </w:rPr>
          <w:t>http://www.memory.gov.ua/news/tsina-peremogi-vklad-ukraintsiv-u-rozgrom-natsizmu</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20.</w:t>
      </w:r>
      <w:r w:rsidRPr="000F18F9">
        <w:rPr>
          <w:rFonts w:ascii="Times New Roman" w:hAnsi="Times New Roman" w:cs="Times New Roman"/>
          <w:spacing w:val="-4"/>
          <w:lang w:val="uk-UA"/>
        </w:rPr>
        <w:t xml:space="preserve"> Шаповал Ю. </w:t>
      </w:r>
      <w:proofErr w:type="spellStart"/>
      <w:r w:rsidRPr="000F18F9">
        <w:rPr>
          <w:rFonts w:ascii="Times New Roman" w:hAnsi="Times New Roman" w:cs="Times New Roman"/>
          <w:spacing w:val="-4"/>
          <w:lang w:val="uk-UA"/>
        </w:rPr>
        <w:t>“Гітлер</w:t>
      </w:r>
      <w:proofErr w:type="spellEnd"/>
      <w:r w:rsidRPr="000F18F9">
        <w:rPr>
          <w:rFonts w:ascii="Times New Roman" w:hAnsi="Times New Roman" w:cs="Times New Roman"/>
          <w:spacing w:val="-4"/>
          <w:lang w:val="uk-UA"/>
        </w:rPr>
        <w:t xml:space="preserve">, Сталін та Україна: безжальні </w:t>
      </w:r>
      <w:proofErr w:type="spellStart"/>
      <w:r w:rsidRPr="000F18F9">
        <w:rPr>
          <w:rFonts w:ascii="Times New Roman" w:hAnsi="Times New Roman" w:cs="Times New Roman"/>
          <w:spacing w:val="-4"/>
          <w:lang w:val="uk-UA"/>
        </w:rPr>
        <w:t>стратегії”</w:t>
      </w:r>
      <w:proofErr w:type="spellEnd"/>
      <w:r w:rsidRPr="000F18F9">
        <w:rPr>
          <w:rFonts w:ascii="Times New Roman" w:hAnsi="Times New Roman" w:cs="Times New Roman"/>
          <w:spacing w:val="-4"/>
          <w:lang w:val="uk-UA"/>
        </w:rPr>
        <w:t xml:space="preserve">  // Історична правда [сайт] / Шаповал Ю. – 2013. – Режим доступу: </w:t>
      </w:r>
      <w:hyperlink r:id="rId41" w:history="1">
        <w:r w:rsidRPr="000F18F9">
          <w:rPr>
            <w:rStyle w:val="a3"/>
            <w:rFonts w:ascii="Times New Roman" w:hAnsi="Times New Roman"/>
            <w:lang w:val="uk-UA"/>
          </w:rPr>
          <w:t>http://www.istpravda.com.ua/articles/2013/05/9/123358/</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firstLine="567"/>
        <w:jc w:val="both"/>
        <w:rPr>
          <w:rFonts w:ascii="Times New Roman" w:hAnsi="Times New Roman" w:cs="Times New Roman"/>
          <w:spacing w:val="-4"/>
          <w:lang w:val="uk-UA"/>
        </w:rPr>
      </w:pPr>
      <w:r w:rsidRPr="000F18F9">
        <w:rPr>
          <w:rFonts w:ascii="Times New Roman" w:hAnsi="Times New Roman" w:cs="Times New Roman"/>
          <w:b/>
          <w:spacing w:val="-4"/>
          <w:lang w:val="uk-UA"/>
        </w:rPr>
        <w:t>21.</w:t>
      </w:r>
      <w:r w:rsidRPr="000F18F9">
        <w:rPr>
          <w:rFonts w:ascii="Times New Roman" w:hAnsi="Times New Roman" w:cs="Times New Roman"/>
          <w:spacing w:val="-4"/>
          <w:lang w:val="uk-UA"/>
        </w:rPr>
        <w:t xml:space="preserve"> </w:t>
      </w:r>
      <w:proofErr w:type="spellStart"/>
      <w:r w:rsidRPr="000F18F9">
        <w:rPr>
          <w:rFonts w:ascii="Times New Roman" w:hAnsi="Times New Roman" w:cs="Times New Roman"/>
          <w:spacing w:val="-4"/>
          <w:lang w:val="uk-UA"/>
        </w:rPr>
        <w:t>Штоквиш</w:t>
      </w:r>
      <w:proofErr w:type="spellEnd"/>
      <w:r w:rsidRPr="000F18F9">
        <w:rPr>
          <w:rFonts w:ascii="Times New Roman" w:hAnsi="Times New Roman" w:cs="Times New Roman"/>
          <w:spacing w:val="-4"/>
          <w:lang w:val="uk-UA"/>
        </w:rPr>
        <w:t xml:space="preserve"> О. Війна пам’ятей. Образ Великої Перемоги як інструмент маніпуляції історичною свідомістю  // [Сторінка Українського інституту національної пам’яті] / [Київ, 2015]. – Режим доступу:  –</w:t>
      </w:r>
      <w:hyperlink r:id="rId42" w:history="1">
        <w:r w:rsidRPr="000F18F9">
          <w:rPr>
            <w:rStyle w:val="a3"/>
            <w:rFonts w:ascii="Times New Roman" w:hAnsi="Times New Roman"/>
            <w:lang w:val="uk-UA"/>
          </w:rPr>
          <w:t>http://www.memory.gov.ua/publication/viina-pam-yatei-obraz-velikoi-peremogi-yak-instrument-manipulyatsii-istorichnoyu-svidomi</w:t>
        </w:r>
      </w:hyperlink>
      <w:r w:rsidRPr="000F18F9">
        <w:rPr>
          <w:rFonts w:ascii="Times New Roman" w:hAnsi="Times New Roman" w:cs="Times New Roman"/>
          <w:spacing w:val="-4"/>
          <w:lang w:val="uk-UA"/>
        </w:rPr>
        <w:t xml:space="preserve">  </w:t>
      </w:r>
    </w:p>
    <w:p w:rsidR="005B6CA0" w:rsidRPr="000F18F9" w:rsidRDefault="005B6CA0" w:rsidP="005B6CA0">
      <w:pPr>
        <w:spacing w:after="240"/>
        <w:ind w:right="126"/>
        <w:rPr>
          <w:rFonts w:ascii="Times New Roman" w:hAnsi="Times New Roman" w:cs="Times New Roman"/>
          <w:b/>
          <w:spacing w:val="-4"/>
          <w:lang w:val="uk-UA"/>
        </w:rPr>
      </w:pPr>
    </w:p>
    <w:p w:rsidR="005B6CA0" w:rsidRPr="000F18F9" w:rsidRDefault="005B6CA0" w:rsidP="005B6CA0">
      <w:pPr>
        <w:spacing w:after="240"/>
        <w:ind w:left="-567" w:right="-716" w:firstLine="567"/>
        <w:jc w:val="both"/>
        <w:rPr>
          <w:rFonts w:ascii="Times New Roman" w:hAnsi="Times New Roman" w:cs="Times New Roman"/>
          <w:lang w:val="uk-UA"/>
        </w:rPr>
      </w:pPr>
    </w:p>
    <w:p w:rsidR="005B6CA0" w:rsidRPr="000F18F9" w:rsidRDefault="005B6CA0" w:rsidP="005B6CA0">
      <w:pPr>
        <w:spacing w:after="40"/>
        <w:ind w:left="-567" w:right="-714" w:firstLine="567"/>
        <w:jc w:val="center"/>
        <w:rPr>
          <w:rFonts w:ascii="Times New Roman" w:hAnsi="Times New Roman" w:cs="Times New Roman"/>
          <w:b/>
        </w:rPr>
      </w:pPr>
    </w:p>
    <w:p w:rsidR="005B6CA0" w:rsidRPr="000F18F9" w:rsidRDefault="005B6CA0" w:rsidP="005B6CA0">
      <w:pPr>
        <w:spacing w:after="40"/>
        <w:ind w:left="-567" w:right="-714" w:firstLine="567"/>
        <w:jc w:val="center"/>
        <w:rPr>
          <w:rFonts w:ascii="Times New Roman" w:hAnsi="Times New Roman" w:cs="Times New Roman"/>
          <w:b/>
        </w:rPr>
      </w:pPr>
    </w:p>
    <w:p w:rsidR="005B6CA0" w:rsidRPr="000F18F9" w:rsidRDefault="005B6CA0" w:rsidP="005B6CA0">
      <w:pPr>
        <w:spacing w:after="40"/>
        <w:ind w:left="-567" w:right="-714" w:firstLine="567"/>
        <w:jc w:val="center"/>
        <w:rPr>
          <w:rFonts w:ascii="Times New Roman" w:hAnsi="Times New Roman" w:cs="Times New Roman"/>
          <w:b/>
          <w:lang w:val="uk-UA"/>
        </w:rPr>
      </w:pPr>
      <w:r w:rsidRPr="000F18F9">
        <w:rPr>
          <w:rFonts w:ascii="Times New Roman" w:hAnsi="Times New Roman" w:cs="Times New Roman"/>
          <w:b/>
          <w:lang w:val="uk-UA"/>
        </w:rPr>
        <w:t>МАКИ ПАМ'ЯТІ: довідка</w:t>
      </w:r>
    </w:p>
    <w:p w:rsidR="005B6CA0" w:rsidRPr="000F18F9" w:rsidRDefault="005B6CA0" w:rsidP="005B6CA0">
      <w:pPr>
        <w:spacing w:after="40"/>
        <w:ind w:left="-567" w:right="-714" w:firstLine="567"/>
        <w:jc w:val="center"/>
        <w:rPr>
          <w:rFonts w:ascii="Times New Roman" w:hAnsi="Times New Roman" w:cs="Times New Roman"/>
          <w:b/>
          <w:lang w:val="uk-UA"/>
        </w:rPr>
      </w:pPr>
    </w:p>
    <w:p w:rsidR="005B6CA0" w:rsidRPr="000F18F9" w:rsidRDefault="005B6CA0" w:rsidP="005B6CA0">
      <w:pPr>
        <w:spacing w:after="40"/>
        <w:ind w:left="-567" w:right="-714" w:firstLine="567"/>
        <w:jc w:val="both"/>
        <w:rPr>
          <w:rFonts w:ascii="Times New Roman" w:hAnsi="Times New Roman" w:cs="Times New Roman"/>
          <w:b/>
          <w:lang w:val="uk-UA"/>
        </w:rPr>
      </w:pPr>
      <w:r w:rsidRPr="000F18F9">
        <w:rPr>
          <w:rFonts w:ascii="Times New Roman" w:hAnsi="Times New Roman" w:cs="Times New Roman"/>
          <w:b/>
          <w:lang w:val="uk-UA"/>
        </w:rPr>
        <w:t>Квітка маку в українські традиції</w:t>
      </w:r>
    </w:p>
    <w:p w:rsidR="005B6CA0" w:rsidRPr="000F18F9" w:rsidRDefault="005B6CA0" w:rsidP="005B6CA0">
      <w:pPr>
        <w:spacing w:after="40"/>
        <w:ind w:right="126" w:firstLine="567"/>
        <w:jc w:val="both"/>
        <w:rPr>
          <w:rFonts w:ascii="Times New Roman" w:hAnsi="Times New Roman" w:cs="Times New Roman"/>
          <w:lang w:val="uk-UA"/>
        </w:rPr>
      </w:pPr>
      <w:r w:rsidRPr="000F18F9">
        <w:rPr>
          <w:rFonts w:ascii="Times New Roman" w:hAnsi="Times New Roman" w:cs="Times New Roman"/>
          <w:lang w:val="uk-UA"/>
        </w:rPr>
        <w:t xml:space="preserve">В українській міфології мак має дуже багато значень. Це символ сонця, безкінечності буття й життєвої скороминущості, пишної краси, волі, гордості, сну, отрути, оберегу від нечистої сили, а також хлопця-козака, крові, смерті. В останніх з перелічених значень квітка часто згадується в українських народних піснях та думах, особливо козацької доби: «Ой, з могили видно всі долини, – сизокрилий орел пролітає: стоїть військо славне Запорізьке –  як мак процвітає...». У відомій пісні «Ой, ти, Морозенку, славний козаче», мак згадується поруч зі смертю козака: «…Обступили Морозенка </w:t>
      </w:r>
      <w:proofErr w:type="spellStart"/>
      <w:r w:rsidRPr="000F18F9">
        <w:rPr>
          <w:rFonts w:ascii="Times New Roman" w:hAnsi="Times New Roman" w:cs="Times New Roman"/>
          <w:lang w:val="uk-UA"/>
        </w:rPr>
        <w:t>турецькії</w:t>
      </w:r>
      <w:proofErr w:type="spellEnd"/>
      <w:r w:rsidRPr="000F18F9">
        <w:rPr>
          <w:rFonts w:ascii="Times New Roman" w:hAnsi="Times New Roman" w:cs="Times New Roman"/>
          <w:lang w:val="uk-UA"/>
        </w:rPr>
        <w:t xml:space="preserve"> війська. По тім боці запорожці покопали шанці; Ой, впіймали Морозенка у неділю вранці. Ой, недаром ранесенько той мак розпускався, – Ой, уже наш Морозенко у неволю попався…». Образ маку нерідко символізує козака, що героїчно загинув, боронячи Україну. </w:t>
      </w:r>
    </w:p>
    <w:p w:rsidR="005B6CA0" w:rsidRPr="000F18F9" w:rsidRDefault="005B6CA0" w:rsidP="005B6CA0">
      <w:pPr>
        <w:spacing w:after="40"/>
        <w:ind w:right="126" w:firstLine="567"/>
        <w:jc w:val="both"/>
        <w:rPr>
          <w:rFonts w:ascii="Times New Roman" w:hAnsi="Times New Roman" w:cs="Times New Roman"/>
          <w:lang w:val="uk-UA"/>
        </w:rPr>
      </w:pPr>
      <w:r w:rsidRPr="000F18F9">
        <w:rPr>
          <w:rFonts w:ascii="Times New Roman" w:hAnsi="Times New Roman" w:cs="Times New Roman"/>
          <w:lang w:val="uk-UA"/>
        </w:rPr>
        <w:t xml:space="preserve">З народної творчості мак як символ пов'язаний із війною та військом перейшов у художню літературу. В Івана Франка:  «Гей, Січ іде, </w:t>
      </w:r>
      <w:proofErr w:type="spellStart"/>
      <w:r w:rsidRPr="000F18F9">
        <w:rPr>
          <w:rFonts w:ascii="Times New Roman" w:hAnsi="Times New Roman" w:cs="Times New Roman"/>
          <w:lang w:val="uk-UA"/>
        </w:rPr>
        <w:t>красен</w:t>
      </w:r>
      <w:proofErr w:type="spellEnd"/>
      <w:r w:rsidRPr="000F18F9">
        <w:rPr>
          <w:rFonts w:ascii="Times New Roman" w:hAnsi="Times New Roman" w:cs="Times New Roman"/>
          <w:lang w:val="uk-UA"/>
        </w:rPr>
        <w:t xml:space="preserve"> мак цвіте! Кому прикре наше діло, Нам воно святе». Легенду про мак обробив Михайло Стельмах у творі «У долині мак цвіте»: «…Ординці воїна скришили, на землю впало тіло біле і, наче зерно, проросло, а влітку маком зацвіло…». Одна з героїнь присвяченого Другій світовій війні роману Олеся Гончара «Прапороносці» гине в долині червоних маків. </w:t>
      </w:r>
    </w:p>
    <w:p w:rsidR="005B6CA0" w:rsidRPr="000F18F9" w:rsidRDefault="005B6CA0" w:rsidP="005B6CA0">
      <w:pPr>
        <w:spacing w:after="40"/>
        <w:ind w:right="126" w:firstLine="567"/>
        <w:jc w:val="both"/>
        <w:rPr>
          <w:rFonts w:ascii="Times New Roman" w:hAnsi="Times New Roman" w:cs="Times New Roman"/>
          <w:b/>
          <w:lang w:val="uk-UA"/>
        </w:rPr>
      </w:pPr>
      <w:r w:rsidRPr="000F18F9">
        <w:rPr>
          <w:rFonts w:ascii="Times New Roman" w:hAnsi="Times New Roman" w:cs="Times New Roman"/>
          <w:b/>
          <w:lang w:val="uk-UA"/>
        </w:rPr>
        <w:t>Мак як символ пам'яті у світі</w:t>
      </w:r>
    </w:p>
    <w:p w:rsidR="005B6CA0" w:rsidRPr="000F18F9" w:rsidRDefault="005B6CA0" w:rsidP="005B6CA0">
      <w:pPr>
        <w:spacing w:after="40"/>
        <w:ind w:right="126" w:firstLine="567"/>
        <w:jc w:val="both"/>
        <w:rPr>
          <w:rFonts w:ascii="Times New Roman" w:hAnsi="Times New Roman" w:cs="Times New Roman"/>
          <w:lang w:val="uk-UA"/>
        </w:rPr>
      </w:pPr>
      <w:r w:rsidRPr="000F18F9">
        <w:rPr>
          <w:rFonts w:ascii="Times New Roman" w:hAnsi="Times New Roman" w:cs="Times New Roman"/>
          <w:lang w:val="uk-UA"/>
        </w:rPr>
        <w:t xml:space="preserve">Появу цього символу пов'язують з віршам двох людей: канадського військового лікаря Джона </w:t>
      </w:r>
      <w:proofErr w:type="spellStart"/>
      <w:r w:rsidRPr="000F18F9">
        <w:rPr>
          <w:rFonts w:ascii="Times New Roman" w:hAnsi="Times New Roman" w:cs="Times New Roman"/>
          <w:lang w:val="uk-UA"/>
        </w:rPr>
        <w:t>МакКрея</w:t>
      </w:r>
      <w:proofErr w:type="spellEnd"/>
      <w:r w:rsidRPr="000F18F9">
        <w:rPr>
          <w:rFonts w:ascii="Times New Roman" w:hAnsi="Times New Roman" w:cs="Times New Roman"/>
          <w:lang w:val="uk-UA"/>
        </w:rPr>
        <w:t xml:space="preserve"> та працівниці Християнської асоціації молодих жінок </w:t>
      </w:r>
      <w:proofErr w:type="spellStart"/>
      <w:r w:rsidRPr="000F18F9">
        <w:rPr>
          <w:rFonts w:ascii="Times New Roman" w:hAnsi="Times New Roman" w:cs="Times New Roman"/>
          <w:lang w:val="uk-UA"/>
        </w:rPr>
        <w:t>Мойни</w:t>
      </w:r>
      <w:proofErr w:type="spellEnd"/>
      <w:r w:rsidRPr="000F18F9">
        <w:rPr>
          <w:rFonts w:ascii="Times New Roman" w:hAnsi="Times New Roman" w:cs="Times New Roman"/>
          <w:lang w:val="uk-UA"/>
        </w:rPr>
        <w:t xml:space="preserve"> Майкл. Перший під враженням боїв у Бельгії у 1915 р. написав твір «На полях Фландрії», що починався словами: «На полях Фландрії розквітли маки/Між хрестами ряд за рядом». Друга 1918 р. написала вірша «Ми збережемо віру», в якому обіцяла носити червоний мак в пам’ять про загиблих. Саме </w:t>
      </w:r>
      <w:proofErr w:type="spellStart"/>
      <w:r w:rsidRPr="000F18F9">
        <w:rPr>
          <w:rFonts w:ascii="Times New Roman" w:hAnsi="Times New Roman" w:cs="Times New Roman"/>
          <w:lang w:val="uk-UA"/>
        </w:rPr>
        <w:t>Мойні</w:t>
      </w:r>
      <w:proofErr w:type="spellEnd"/>
      <w:r w:rsidRPr="000F18F9">
        <w:rPr>
          <w:rFonts w:ascii="Times New Roman" w:hAnsi="Times New Roman" w:cs="Times New Roman"/>
          <w:lang w:val="uk-UA"/>
        </w:rPr>
        <w:t xml:space="preserve"> Майкл в листопаді того ж року причепила червоний шовковий мак на пальто. У 1920 р. Національний Американський легіон прийняв маки в якості офіційного символу, а у 1921 р. червоні маки стали емблемою Королівського Британського легіону. В Польщі червоні маки є символом перемоги 11-18 травня 1944 р. Другого корпусу ген. </w:t>
      </w:r>
      <w:proofErr w:type="spellStart"/>
      <w:r w:rsidRPr="000F18F9">
        <w:rPr>
          <w:rFonts w:ascii="Times New Roman" w:hAnsi="Times New Roman" w:cs="Times New Roman"/>
          <w:lang w:val="uk-UA"/>
        </w:rPr>
        <w:t>Андерса</w:t>
      </w:r>
      <w:proofErr w:type="spellEnd"/>
      <w:r w:rsidRPr="000F18F9">
        <w:rPr>
          <w:rFonts w:ascii="Times New Roman" w:hAnsi="Times New Roman" w:cs="Times New Roman"/>
          <w:lang w:val="uk-UA"/>
        </w:rPr>
        <w:t xml:space="preserve"> в боях за гору </w:t>
      </w:r>
      <w:proofErr w:type="spellStart"/>
      <w:r w:rsidRPr="000F18F9">
        <w:rPr>
          <w:rFonts w:ascii="Times New Roman" w:hAnsi="Times New Roman" w:cs="Times New Roman"/>
          <w:lang w:val="uk-UA"/>
        </w:rPr>
        <w:t>Монте-Кассіно</w:t>
      </w:r>
      <w:proofErr w:type="spellEnd"/>
      <w:r w:rsidRPr="000F18F9">
        <w:rPr>
          <w:rFonts w:ascii="Times New Roman" w:hAnsi="Times New Roman" w:cs="Times New Roman"/>
          <w:lang w:val="uk-UA"/>
        </w:rPr>
        <w:t xml:space="preserve"> в Італії. Приспів до популярної військової пісні того часу починається словами «Червоні маки на </w:t>
      </w:r>
      <w:proofErr w:type="spellStart"/>
      <w:r w:rsidRPr="000F18F9">
        <w:rPr>
          <w:rFonts w:ascii="Times New Roman" w:hAnsi="Times New Roman" w:cs="Times New Roman"/>
          <w:lang w:val="uk-UA"/>
        </w:rPr>
        <w:t>Монте-Кассіно</w:t>
      </w:r>
      <w:proofErr w:type="spellEnd"/>
      <w:r w:rsidRPr="000F18F9">
        <w:rPr>
          <w:rFonts w:ascii="Times New Roman" w:hAnsi="Times New Roman" w:cs="Times New Roman"/>
          <w:lang w:val="uk-UA"/>
        </w:rPr>
        <w:t>/Замість роси пили польську кров».</w:t>
      </w:r>
    </w:p>
    <w:p w:rsidR="005B6CA0" w:rsidRPr="000F18F9" w:rsidRDefault="005B6CA0" w:rsidP="005B6CA0">
      <w:pPr>
        <w:spacing w:after="40"/>
        <w:ind w:right="126" w:firstLine="567"/>
        <w:jc w:val="both"/>
        <w:rPr>
          <w:rFonts w:ascii="Times New Roman" w:hAnsi="Times New Roman" w:cs="Times New Roman"/>
          <w:b/>
          <w:lang w:val="uk-UA"/>
        </w:rPr>
      </w:pPr>
      <w:r w:rsidRPr="000F18F9">
        <w:rPr>
          <w:rFonts w:ascii="Times New Roman" w:hAnsi="Times New Roman" w:cs="Times New Roman"/>
          <w:b/>
          <w:lang w:val="uk-UA"/>
        </w:rPr>
        <w:t>Мак як символ пам'яті в Україні</w:t>
      </w:r>
    </w:p>
    <w:p w:rsidR="005B6CA0" w:rsidRPr="000F18F9" w:rsidRDefault="005B6CA0" w:rsidP="005B6CA0">
      <w:pPr>
        <w:spacing w:after="40"/>
        <w:ind w:right="126" w:firstLine="567"/>
        <w:jc w:val="both"/>
        <w:rPr>
          <w:rFonts w:ascii="Times New Roman" w:hAnsi="Times New Roman" w:cs="Times New Roman"/>
          <w:lang w:val="uk-UA"/>
        </w:rPr>
      </w:pPr>
      <w:r w:rsidRPr="000F18F9">
        <w:rPr>
          <w:rFonts w:ascii="Times New Roman" w:hAnsi="Times New Roman" w:cs="Times New Roman"/>
          <w:lang w:val="uk-UA"/>
        </w:rPr>
        <w:t xml:space="preserve">Червоний мак як символ пам’яті жертв війни вперше використано в Україні на заходах, приурочених до річниці завершення Другої світової війни у 2014 році. Дизайн українського червоного маку розроблено за ініціативи Українського інституту національної пам'яті та Національної телекомпанії України; автором символу є харківський дизайнер Сергій </w:t>
      </w:r>
      <w:proofErr w:type="spellStart"/>
      <w:r w:rsidRPr="000F18F9">
        <w:rPr>
          <w:rFonts w:ascii="Times New Roman" w:hAnsi="Times New Roman" w:cs="Times New Roman"/>
          <w:lang w:val="uk-UA"/>
        </w:rPr>
        <w:t>Мішакін</w:t>
      </w:r>
      <w:proofErr w:type="spellEnd"/>
      <w:r w:rsidRPr="000F18F9">
        <w:rPr>
          <w:rFonts w:ascii="Times New Roman" w:hAnsi="Times New Roman" w:cs="Times New Roman"/>
          <w:lang w:val="uk-UA"/>
        </w:rPr>
        <w:t xml:space="preserve">. Графічне зображення є своєрідною алюзією: з одного боку воно уособлює квітку маку, з іншого – кривавий слід від кулі. Поруч з квіткою розміщено дати початку і закінчення Другої світової війни та гасло. Минулорічним було «Ніколи знову». </w:t>
      </w:r>
    </w:p>
    <w:p w:rsidR="005B6CA0" w:rsidRPr="000F18F9" w:rsidRDefault="005B6CA0" w:rsidP="005B6CA0">
      <w:pPr>
        <w:spacing w:after="40"/>
        <w:ind w:right="126" w:firstLine="567"/>
        <w:jc w:val="both"/>
        <w:rPr>
          <w:rFonts w:ascii="Times New Roman" w:hAnsi="Times New Roman" w:cs="Times New Roman"/>
          <w:lang w:val="uk-UA"/>
        </w:rPr>
      </w:pPr>
      <w:r w:rsidRPr="000F18F9">
        <w:rPr>
          <w:rFonts w:ascii="Times New Roman" w:hAnsi="Times New Roman" w:cs="Times New Roman"/>
          <w:lang w:val="uk-UA"/>
        </w:rPr>
        <w:t xml:space="preserve">Цього року за нагоди 70-тої річниці перемоги над нацизмом ми пропонуємо нове гасло: </w:t>
      </w:r>
      <w:proofErr w:type="spellStart"/>
      <w:r w:rsidRPr="000F18F9">
        <w:rPr>
          <w:rFonts w:ascii="Times New Roman" w:hAnsi="Times New Roman" w:cs="Times New Roman"/>
          <w:lang w:val="uk-UA"/>
        </w:rPr>
        <w:t>“Пам'ятаємо</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Перемагаємо”</w:t>
      </w:r>
      <w:proofErr w:type="spellEnd"/>
      <w:r w:rsidRPr="000F18F9">
        <w:rPr>
          <w:rFonts w:ascii="Times New Roman" w:hAnsi="Times New Roman" w:cs="Times New Roman"/>
          <w:lang w:val="uk-UA"/>
        </w:rPr>
        <w:t>. Ми пам'ятаємо, якою страшною трагедією для українців була Друга світова війна. Ми пам'ятаємо, що агресора зупинили спільними зусиллями об'єднані нації. Ми пам'ятаємо, що той, хто захищає свою землю, завжди перемагає. Ця пам'ять робить нас сильнішими. Вона — запорука неминучості нашої перемоги сьогодні.</w:t>
      </w:r>
    </w:p>
    <w:p w:rsidR="005B6CA0" w:rsidRPr="000F18F9" w:rsidRDefault="005B6CA0" w:rsidP="005B6CA0">
      <w:pPr>
        <w:spacing w:after="40"/>
        <w:ind w:right="126" w:firstLine="567"/>
        <w:jc w:val="both"/>
        <w:rPr>
          <w:rFonts w:ascii="Times New Roman" w:hAnsi="Times New Roman" w:cs="Times New Roman"/>
          <w:b/>
          <w:lang w:val="uk-UA"/>
        </w:rPr>
      </w:pPr>
      <w:r w:rsidRPr="000F18F9">
        <w:rPr>
          <w:rFonts w:ascii="Times New Roman" w:hAnsi="Times New Roman" w:cs="Times New Roman"/>
          <w:b/>
          <w:lang w:val="uk-UA"/>
        </w:rPr>
        <w:lastRenderedPageBreak/>
        <w:t>Рекомендації щодо використання символу</w:t>
      </w:r>
    </w:p>
    <w:p w:rsidR="005B6CA0" w:rsidRPr="000F18F9" w:rsidRDefault="005B6CA0" w:rsidP="005B6CA0">
      <w:pPr>
        <w:spacing w:after="40"/>
        <w:ind w:right="126" w:firstLine="567"/>
        <w:jc w:val="both"/>
        <w:rPr>
          <w:rFonts w:ascii="Times New Roman" w:hAnsi="Times New Roman" w:cs="Times New Roman"/>
          <w:lang w:val="uk-UA"/>
        </w:rPr>
      </w:pPr>
      <w:r w:rsidRPr="000F18F9">
        <w:rPr>
          <w:rFonts w:ascii="Times New Roman" w:hAnsi="Times New Roman" w:cs="Times New Roman"/>
          <w:lang w:val="uk-UA"/>
        </w:rPr>
        <w:t xml:space="preserve">Рекомендується виготовляти стилізовані червони маки з паперу, пластику або тканини та розміщувати на одязі на лівій стороні грудей, якомога ближче до серця. Натомість не рекомендується прикрашати маками головні убори, взуття, сумки, ошийники тварин, мобільні телефони, </w:t>
      </w:r>
      <w:proofErr w:type="spellStart"/>
      <w:r w:rsidRPr="000F18F9">
        <w:rPr>
          <w:rFonts w:ascii="Times New Roman" w:hAnsi="Times New Roman" w:cs="Times New Roman"/>
          <w:lang w:val="uk-UA"/>
        </w:rPr>
        <w:t>автівки</w:t>
      </w:r>
      <w:proofErr w:type="spellEnd"/>
      <w:r w:rsidRPr="000F18F9">
        <w:rPr>
          <w:rFonts w:ascii="Times New Roman" w:hAnsi="Times New Roman" w:cs="Times New Roman"/>
          <w:lang w:val="uk-UA"/>
        </w:rPr>
        <w:t xml:space="preserve"> тощо.</w:t>
      </w:r>
    </w:p>
    <w:p w:rsidR="005B6CA0" w:rsidRPr="000F18F9" w:rsidRDefault="005B6CA0" w:rsidP="005B6CA0">
      <w:pPr>
        <w:spacing w:after="40"/>
        <w:ind w:right="126" w:firstLine="567"/>
        <w:jc w:val="both"/>
        <w:rPr>
          <w:rFonts w:ascii="Times New Roman" w:hAnsi="Times New Roman" w:cs="Times New Roman"/>
          <w:lang w:val="uk-UA"/>
        </w:rPr>
      </w:pPr>
      <w:r w:rsidRPr="000F18F9">
        <w:rPr>
          <w:rFonts w:ascii="Times New Roman" w:hAnsi="Times New Roman" w:cs="Times New Roman"/>
          <w:lang w:val="uk-UA"/>
        </w:rPr>
        <w:t xml:space="preserve">Використання маків великого розміру або зображень на великих площинах: </w:t>
      </w:r>
      <w:proofErr w:type="spellStart"/>
      <w:r w:rsidRPr="000F18F9">
        <w:rPr>
          <w:rFonts w:ascii="Times New Roman" w:hAnsi="Times New Roman" w:cs="Times New Roman"/>
          <w:lang w:val="uk-UA"/>
        </w:rPr>
        <w:t>біг-бордах</w:t>
      </w:r>
      <w:proofErr w:type="spellEnd"/>
      <w:r w:rsidRPr="000F18F9">
        <w:rPr>
          <w:rFonts w:ascii="Times New Roman" w:hAnsi="Times New Roman" w:cs="Times New Roman"/>
          <w:lang w:val="uk-UA"/>
        </w:rPr>
        <w:t xml:space="preserve">, </w:t>
      </w:r>
      <w:proofErr w:type="spellStart"/>
      <w:r w:rsidRPr="000F18F9">
        <w:rPr>
          <w:rFonts w:ascii="Times New Roman" w:hAnsi="Times New Roman" w:cs="Times New Roman"/>
          <w:lang w:val="uk-UA"/>
        </w:rPr>
        <w:t>сіті-лайтах</w:t>
      </w:r>
      <w:proofErr w:type="spellEnd"/>
      <w:r w:rsidRPr="000F18F9">
        <w:rPr>
          <w:rFonts w:ascii="Times New Roman" w:hAnsi="Times New Roman" w:cs="Times New Roman"/>
          <w:lang w:val="uk-UA"/>
        </w:rPr>
        <w:t>, стелах, дошках, інших носіях, в якості оздоблень класів, залів чи публічного простору залишається на розсуд організаторів за умови збереження гідної пошани до цього символу.</w:t>
      </w:r>
    </w:p>
    <w:p w:rsidR="005B6CA0" w:rsidRPr="000F18F9" w:rsidRDefault="005B6CA0" w:rsidP="005B6CA0">
      <w:pPr>
        <w:spacing w:after="40"/>
        <w:ind w:left="-567" w:right="-714" w:firstLine="567"/>
        <w:jc w:val="both"/>
        <w:rPr>
          <w:rFonts w:ascii="Times New Roman" w:hAnsi="Times New Roman" w:cs="Times New Roman"/>
          <w:lang w:val="uk-UA"/>
        </w:rPr>
      </w:pPr>
    </w:p>
    <w:p w:rsidR="0041253A" w:rsidRPr="000F18F9" w:rsidRDefault="0041253A">
      <w:pPr>
        <w:rPr>
          <w:rFonts w:ascii="Times New Roman" w:hAnsi="Times New Roman" w:cs="Times New Roman"/>
          <w:lang w:val="uk-UA"/>
        </w:rPr>
      </w:pPr>
    </w:p>
    <w:sectPr w:rsidR="0041253A" w:rsidRPr="000F18F9" w:rsidSect="00FB1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1">
    <w:nsid w:val="00000003"/>
    <w:multiLevelType w:val="multilevel"/>
    <w:tmpl w:val="00000003"/>
    <w:name w:val="WWNum2"/>
    <w:lvl w:ilvl="0">
      <w:start w:val="1"/>
      <w:numFmt w:val="bullet"/>
      <w:lvlText w:val=""/>
      <w:lvlJc w:val="left"/>
      <w:pPr>
        <w:tabs>
          <w:tab w:val="num" w:pos="0"/>
        </w:tabs>
        <w:ind w:left="840" w:hanging="360"/>
      </w:pPr>
      <w:rPr>
        <w:rFonts w:ascii="Symbol" w:hAnsi="Symbol"/>
      </w:rPr>
    </w:lvl>
    <w:lvl w:ilvl="1">
      <w:start w:val="1"/>
      <w:numFmt w:val="bullet"/>
      <w:lvlText w:val="o"/>
      <w:lvlJc w:val="left"/>
      <w:pPr>
        <w:tabs>
          <w:tab w:val="num" w:pos="0"/>
        </w:tabs>
        <w:ind w:left="1560" w:hanging="360"/>
      </w:pPr>
      <w:rPr>
        <w:rFonts w:ascii="Courier New" w:hAnsi="Courier New" w:cs="Courier New"/>
      </w:rPr>
    </w:lvl>
    <w:lvl w:ilvl="2">
      <w:start w:val="1"/>
      <w:numFmt w:val="bullet"/>
      <w:lvlText w:val=""/>
      <w:lvlJc w:val="left"/>
      <w:pPr>
        <w:tabs>
          <w:tab w:val="num" w:pos="0"/>
        </w:tabs>
        <w:ind w:left="2280" w:hanging="360"/>
      </w:pPr>
      <w:rPr>
        <w:rFonts w:ascii="Wingdings" w:hAnsi="Wingdings"/>
      </w:rPr>
    </w:lvl>
    <w:lvl w:ilvl="3">
      <w:start w:val="1"/>
      <w:numFmt w:val="bullet"/>
      <w:lvlText w:val=""/>
      <w:lvlJc w:val="left"/>
      <w:pPr>
        <w:tabs>
          <w:tab w:val="num" w:pos="0"/>
        </w:tabs>
        <w:ind w:left="3000" w:hanging="360"/>
      </w:pPr>
      <w:rPr>
        <w:rFonts w:ascii="Symbol" w:hAnsi="Symbol"/>
      </w:rPr>
    </w:lvl>
    <w:lvl w:ilvl="4">
      <w:start w:val="1"/>
      <w:numFmt w:val="bullet"/>
      <w:lvlText w:val="o"/>
      <w:lvlJc w:val="left"/>
      <w:pPr>
        <w:tabs>
          <w:tab w:val="num" w:pos="0"/>
        </w:tabs>
        <w:ind w:left="3720" w:hanging="360"/>
      </w:pPr>
      <w:rPr>
        <w:rFonts w:ascii="Courier New" w:hAnsi="Courier New" w:cs="Courier New"/>
      </w:rPr>
    </w:lvl>
    <w:lvl w:ilvl="5">
      <w:start w:val="1"/>
      <w:numFmt w:val="bullet"/>
      <w:lvlText w:val=""/>
      <w:lvlJc w:val="left"/>
      <w:pPr>
        <w:tabs>
          <w:tab w:val="num" w:pos="0"/>
        </w:tabs>
        <w:ind w:left="4440" w:hanging="360"/>
      </w:pPr>
      <w:rPr>
        <w:rFonts w:ascii="Wingdings" w:hAnsi="Wingdings"/>
      </w:rPr>
    </w:lvl>
    <w:lvl w:ilvl="6">
      <w:start w:val="1"/>
      <w:numFmt w:val="bullet"/>
      <w:lvlText w:val=""/>
      <w:lvlJc w:val="left"/>
      <w:pPr>
        <w:tabs>
          <w:tab w:val="num" w:pos="0"/>
        </w:tabs>
        <w:ind w:left="5160" w:hanging="360"/>
      </w:pPr>
      <w:rPr>
        <w:rFonts w:ascii="Symbol" w:hAnsi="Symbol"/>
      </w:rPr>
    </w:lvl>
    <w:lvl w:ilvl="7">
      <w:start w:val="1"/>
      <w:numFmt w:val="bullet"/>
      <w:lvlText w:val="o"/>
      <w:lvlJc w:val="left"/>
      <w:pPr>
        <w:tabs>
          <w:tab w:val="num" w:pos="0"/>
        </w:tabs>
        <w:ind w:left="5880" w:hanging="360"/>
      </w:pPr>
      <w:rPr>
        <w:rFonts w:ascii="Courier New" w:hAnsi="Courier New" w:cs="Courier New"/>
      </w:rPr>
    </w:lvl>
    <w:lvl w:ilvl="8">
      <w:start w:val="1"/>
      <w:numFmt w:val="bullet"/>
      <w:lvlText w:val=""/>
      <w:lvlJc w:val="left"/>
      <w:pPr>
        <w:tabs>
          <w:tab w:val="num" w:pos="0"/>
        </w:tabs>
        <w:ind w:left="6600" w:hanging="360"/>
      </w:pPr>
      <w:rPr>
        <w:rFonts w:ascii="Wingdings" w:hAnsi="Wingdings"/>
      </w:rPr>
    </w:lvl>
  </w:abstractNum>
  <w:abstractNum w:abstractNumId="2">
    <w:nsid w:val="00000005"/>
    <w:multiLevelType w:val="multilevel"/>
    <w:tmpl w:val="00000005"/>
    <w:name w:val="WWNum4"/>
    <w:lvl w:ilvl="0">
      <w:start w:val="1"/>
      <w:numFmt w:val="bullet"/>
      <w:lvlText w:val=""/>
      <w:lvlJc w:val="left"/>
      <w:pPr>
        <w:tabs>
          <w:tab w:val="num" w:pos="0"/>
        </w:tabs>
        <w:ind w:left="915" w:hanging="360"/>
      </w:pPr>
      <w:rPr>
        <w:rFonts w:ascii="Symbol" w:hAnsi="Symbol"/>
      </w:rPr>
    </w:lvl>
    <w:lvl w:ilvl="1">
      <w:start w:val="1"/>
      <w:numFmt w:val="bullet"/>
      <w:lvlText w:val="o"/>
      <w:lvlJc w:val="left"/>
      <w:pPr>
        <w:tabs>
          <w:tab w:val="num" w:pos="0"/>
        </w:tabs>
        <w:ind w:left="1635" w:hanging="360"/>
      </w:pPr>
      <w:rPr>
        <w:rFonts w:ascii="Courier New" w:hAnsi="Courier New" w:cs="Courier New"/>
      </w:rPr>
    </w:lvl>
    <w:lvl w:ilvl="2">
      <w:start w:val="1"/>
      <w:numFmt w:val="bullet"/>
      <w:lvlText w:val=""/>
      <w:lvlJc w:val="left"/>
      <w:pPr>
        <w:tabs>
          <w:tab w:val="num" w:pos="0"/>
        </w:tabs>
        <w:ind w:left="2355" w:hanging="360"/>
      </w:pPr>
      <w:rPr>
        <w:rFonts w:ascii="Wingdings" w:hAnsi="Wingdings"/>
      </w:rPr>
    </w:lvl>
    <w:lvl w:ilvl="3">
      <w:start w:val="1"/>
      <w:numFmt w:val="bullet"/>
      <w:lvlText w:val=""/>
      <w:lvlJc w:val="left"/>
      <w:pPr>
        <w:tabs>
          <w:tab w:val="num" w:pos="0"/>
        </w:tabs>
        <w:ind w:left="3075" w:hanging="360"/>
      </w:pPr>
      <w:rPr>
        <w:rFonts w:ascii="Symbol" w:hAnsi="Symbol"/>
      </w:rPr>
    </w:lvl>
    <w:lvl w:ilvl="4">
      <w:start w:val="1"/>
      <w:numFmt w:val="bullet"/>
      <w:lvlText w:val="o"/>
      <w:lvlJc w:val="left"/>
      <w:pPr>
        <w:tabs>
          <w:tab w:val="num" w:pos="0"/>
        </w:tabs>
        <w:ind w:left="3795" w:hanging="360"/>
      </w:pPr>
      <w:rPr>
        <w:rFonts w:ascii="Courier New" w:hAnsi="Courier New" w:cs="Courier New"/>
      </w:rPr>
    </w:lvl>
    <w:lvl w:ilvl="5">
      <w:start w:val="1"/>
      <w:numFmt w:val="bullet"/>
      <w:lvlText w:val=""/>
      <w:lvlJc w:val="left"/>
      <w:pPr>
        <w:tabs>
          <w:tab w:val="num" w:pos="0"/>
        </w:tabs>
        <w:ind w:left="4515" w:hanging="360"/>
      </w:pPr>
      <w:rPr>
        <w:rFonts w:ascii="Wingdings" w:hAnsi="Wingdings"/>
      </w:rPr>
    </w:lvl>
    <w:lvl w:ilvl="6">
      <w:start w:val="1"/>
      <w:numFmt w:val="bullet"/>
      <w:lvlText w:val=""/>
      <w:lvlJc w:val="left"/>
      <w:pPr>
        <w:tabs>
          <w:tab w:val="num" w:pos="0"/>
        </w:tabs>
        <w:ind w:left="5235" w:hanging="360"/>
      </w:pPr>
      <w:rPr>
        <w:rFonts w:ascii="Symbol" w:hAnsi="Symbol"/>
      </w:rPr>
    </w:lvl>
    <w:lvl w:ilvl="7">
      <w:start w:val="1"/>
      <w:numFmt w:val="bullet"/>
      <w:lvlText w:val="o"/>
      <w:lvlJc w:val="left"/>
      <w:pPr>
        <w:tabs>
          <w:tab w:val="num" w:pos="0"/>
        </w:tabs>
        <w:ind w:left="5955" w:hanging="360"/>
      </w:pPr>
      <w:rPr>
        <w:rFonts w:ascii="Courier New" w:hAnsi="Courier New" w:cs="Courier New"/>
      </w:rPr>
    </w:lvl>
    <w:lvl w:ilvl="8">
      <w:start w:val="1"/>
      <w:numFmt w:val="bullet"/>
      <w:lvlText w:val=""/>
      <w:lvlJc w:val="left"/>
      <w:pPr>
        <w:tabs>
          <w:tab w:val="num" w:pos="0"/>
        </w:tabs>
        <w:ind w:left="6675" w:hanging="360"/>
      </w:pPr>
      <w:rPr>
        <w:rFonts w:ascii="Wingdings" w:hAnsi="Wingdings"/>
      </w:rPr>
    </w:lvl>
  </w:abstractNum>
  <w:abstractNum w:abstractNumId="3">
    <w:nsid w:val="00000007"/>
    <w:multiLevelType w:val="multilevel"/>
    <w:tmpl w:val="00000007"/>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6CA0"/>
    <w:rsid w:val="000F18F9"/>
    <w:rsid w:val="0041253A"/>
    <w:rsid w:val="005B6CA0"/>
    <w:rsid w:val="00FB1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1E7"/>
  </w:style>
  <w:style w:type="paragraph" w:styleId="1">
    <w:name w:val="heading 1"/>
    <w:basedOn w:val="a"/>
    <w:next w:val="a"/>
    <w:link w:val="10"/>
    <w:qFormat/>
    <w:rsid w:val="005B6CA0"/>
    <w:pPr>
      <w:keepNext/>
      <w:spacing w:before="240" w:after="60" w:line="240" w:lineRule="auto"/>
      <w:outlineLvl w:val="0"/>
    </w:pPr>
    <w:rPr>
      <w:rFonts w:ascii="Arial" w:eastAsia="Calibri" w:hAnsi="Arial" w:cs="Arial"/>
      <w:b/>
      <w:bCs/>
      <w:kern w:val="32"/>
      <w:sz w:val="32"/>
      <w:szCs w:val="32"/>
    </w:rPr>
  </w:style>
  <w:style w:type="paragraph" w:styleId="2">
    <w:name w:val="heading 2"/>
    <w:basedOn w:val="a"/>
    <w:next w:val="a"/>
    <w:link w:val="20"/>
    <w:qFormat/>
    <w:rsid w:val="005B6CA0"/>
    <w:pPr>
      <w:keepNext/>
      <w:overflowPunct w:val="0"/>
      <w:autoSpaceDE w:val="0"/>
      <w:autoSpaceDN w:val="0"/>
      <w:adjustRightInd w:val="0"/>
      <w:spacing w:after="0" w:line="360" w:lineRule="auto"/>
      <w:ind w:firstLine="720"/>
      <w:jc w:val="both"/>
      <w:outlineLvl w:val="1"/>
    </w:pPr>
    <w:rPr>
      <w:rFonts w:ascii="Arial" w:eastAsia="Calibri"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CA0"/>
    <w:rPr>
      <w:rFonts w:ascii="Arial" w:eastAsia="Calibri" w:hAnsi="Arial" w:cs="Arial"/>
      <w:b/>
      <w:bCs/>
      <w:kern w:val="32"/>
      <w:sz w:val="32"/>
      <w:szCs w:val="32"/>
    </w:rPr>
  </w:style>
  <w:style w:type="character" w:customStyle="1" w:styleId="20">
    <w:name w:val="Заголовок 2 Знак"/>
    <w:basedOn w:val="a0"/>
    <w:link w:val="2"/>
    <w:rsid w:val="005B6CA0"/>
    <w:rPr>
      <w:rFonts w:ascii="Arial" w:eastAsia="Calibri" w:hAnsi="Arial" w:cs="Times New Roman"/>
      <w:sz w:val="28"/>
      <w:szCs w:val="20"/>
    </w:rPr>
  </w:style>
  <w:style w:type="character" w:styleId="a3">
    <w:name w:val="Hyperlink"/>
    <w:basedOn w:val="a0"/>
    <w:rsid w:val="005B6CA0"/>
    <w:rPr>
      <w:rFonts w:cs="Times New Roman"/>
      <w:color w:val="0000FF"/>
      <w:u w:val="single"/>
    </w:rPr>
  </w:style>
  <w:style w:type="character" w:customStyle="1" w:styleId="apple-converted-space">
    <w:name w:val="apple-converted-space"/>
    <w:basedOn w:val="a0"/>
    <w:rsid w:val="005B6CA0"/>
  </w:style>
  <w:style w:type="character" w:customStyle="1" w:styleId="qowt-font1-timesnewroman">
    <w:name w:val="qowt-font1-timesnewroman"/>
    <w:basedOn w:val="a0"/>
    <w:rsid w:val="005B6CA0"/>
  </w:style>
  <w:style w:type="paragraph" w:customStyle="1" w:styleId="11">
    <w:name w:val="Абзац списка1"/>
    <w:basedOn w:val="a"/>
    <w:rsid w:val="005B6CA0"/>
    <w:pPr>
      <w:suppressAutoHyphens/>
      <w:ind w:left="720"/>
    </w:pPr>
    <w:rPr>
      <w:rFonts w:ascii="Calibri" w:eastAsia="SimSun" w:hAnsi="Calibri" w:cs="Times New Roman"/>
      <w:kern w:val="1"/>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zeta.dt.ua/POLITICS/ukrayinska_druga_svitova_v_kolori.html" TargetMode="External"/><Relationship Id="rId13" Type="http://schemas.openxmlformats.org/officeDocument/2006/relationships/hyperlink" Target="http://www.memory.gov.ua/news/metodichni-materiali-ukrainskogo-institutu-natsionalnoi-pam-yati-do-70-i-richnitsi-vignannya-na" TargetMode="External"/><Relationship Id="rId18" Type="http://schemas.openxmlformats.org/officeDocument/2006/relationships/hyperlink" Target="http://www.istpravda.com.ua/articles/2014/05/8/142834/" TargetMode="External"/><Relationship Id="rId26" Type="http://schemas.openxmlformats.org/officeDocument/2006/relationships/hyperlink" Target="http://likbez.org.ua/uk/in-ukraine-the-right-to-talk-about-the-great-patriotic-war-rather-than-world-war-ii.html" TargetMode="External"/><Relationship Id="rId39" Type="http://schemas.openxmlformats.org/officeDocument/2006/relationships/hyperlink" Target="http://likbez.org.ua/uk/v-velikuyu-otechestvennuyu-russkie-razgromili-byi-germaniyu-i-bez-uchastiya-ukraintsev.html" TargetMode="External"/><Relationship Id="rId3" Type="http://schemas.openxmlformats.org/officeDocument/2006/relationships/settings" Target="settings.xml"/><Relationship Id="rId21" Type="http://schemas.openxmlformats.org/officeDocument/2006/relationships/hyperlink" Target="http://www.memory.gov.ua/news/tsina-peremogi-vklad-ukraintsiv-u-rozgrom-natsizmu" TargetMode="External"/><Relationship Id="rId34" Type="http://schemas.openxmlformats.org/officeDocument/2006/relationships/hyperlink" Target="http://www.memory.gov.ua/news/1-veresnya-vidznachaetsya-75-ta-richnitsya-pochatku-drugoi-svitovoi-viini" TargetMode="External"/><Relationship Id="rId42" Type="http://schemas.openxmlformats.org/officeDocument/2006/relationships/hyperlink" Target="http://www.memory.gov.ua/publication/viina-pam-yatei-obraz-velikoi-peremogi-yak-instrument-manipulyatsii-istorichnoyu-svidomi" TargetMode="External"/><Relationship Id="rId7" Type="http://schemas.openxmlformats.org/officeDocument/2006/relationships/hyperlink" Target="http://likbez.org.ua/uk/in-ukraine-the-right-to-talk-about-the-great-patriotic-war-rather-than-world-war-ii.html" TargetMode="External"/><Relationship Id="rId12" Type="http://schemas.openxmlformats.org/officeDocument/2006/relationships/hyperlink" Target="http://comin.kmu.gov.ua/control/uk/publish/article?art_id=112237&amp;cat_id=77135" TargetMode="External"/><Relationship Id="rId17" Type="http://schemas.openxmlformats.org/officeDocument/2006/relationships/hyperlink" Target="http://www.memory.gov.ua/news/yak-vidznachayut-den-peremogi-v-evropi" TargetMode="External"/><Relationship Id="rId25" Type="http://schemas.openxmlformats.org/officeDocument/2006/relationships/hyperlink" Target="http://www.istpravda.com.ua/blogs/2011/06/22/43446/" TargetMode="External"/><Relationship Id="rId33" Type="http://schemas.openxmlformats.org/officeDocument/2006/relationships/hyperlink" Target="http://www.memory.gov.ua/news/23-serpnya-vidznachatimetsya-evropeiskii-den-pamyati-zhertv-stalinizmu-ta-natsizmu-ta-75-ta-ric" TargetMode="External"/><Relationship Id="rId38" Type="http://schemas.openxmlformats.org/officeDocument/2006/relationships/hyperlink" Target="http://www.memory.gov.ua/news/ukrainski-istoriki-vidpovili-putinu-naperedodni-dnya-peremogi" TargetMode="External"/><Relationship Id="rId2" Type="http://schemas.openxmlformats.org/officeDocument/2006/relationships/styles" Target="styles.xml"/><Relationship Id="rId16" Type="http://schemas.openxmlformats.org/officeDocument/2006/relationships/hyperlink" Target="http://www.memory.gov.ua/news/peremoga-lyudyanosti-providni-istoriki-pro-ukraintsiv-na-riznikh-frontakh-drugoi-svitovoi-visok" TargetMode="External"/><Relationship Id="rId20" Type="http://schemas.openxmlformats.org/officeDocument/2006/relationships/hyperlink" Target="http://likbez.org.ua/uk/v-velikuyu-otechestvennuyu-russkie-razgromili-byi-germaniyu-i-bez-uchastiya-ukraintsev.html" TargetMode="External"/><Relationship Id="rId29" Type="http://schemas.openxmlformats.org/officeDocument/2006/relationships/hyperlink" Target="http://gazeta.dt.ua/SOCIETY/viyskovi_mobilizatsiyi_v_ukrayini_19431944_rokiv_vi_povinni_zmiti_vlasnoyu_krovyu_provinu_pered_batk.html" TargetMode="External"/><Relationship Id="rId41" Type="http://schemas.openxmlformats.org/officeDocument/2006/relationships/hyperlink" Target="http://www.istpravda.com.ua/articles/2013/05/9/123358/" TargetMode="External"/><Relationship Id="rId1" Type="http://schemas.openxmlformats.org/officeDocument/2006/relationships/numbering" Target="numbering.xml"/><Relationship Id="rId6" Type="http://schemas.openxmlformats.org/officeDocument/2006/relationships/hyperlink" Target="http://www.istpravda.com.ua/blogs/2011/06/22/43446/" TargetMode="External"/><Relationship Id="rId11" Type="http://schemas.openxmlformats.org/officeDocument/2006/relationships/hyperlink" Target="http://gazeta.dt.ua/SOCIETY/gitler_i_stalin_u_poshukah_separatnogo_miru_nerozgadana_zagadka_drugoyi_svitovoyi_viyni.html" TargetMode="External"/><Relationship Id="rId24" Type="http://schemas.openxmlformats.org/officeDocument/2006/relationships/hyperlink" Target="http://diasporiana.org.ua/memuari/382-samchuk-u-p-yat-po-dvanadtsyatiy/" TargetMode="External"/><Relationship Id="rId32" Type="http://schemas.openxmlformats.org/officeDocument/2006/relationships/hyperlink" Target="http://www.memory.gov.ua/news/metodichni-materiali-ukrainskogo-institutu-natsionalnoi-pam-yati-do-70-i-richnitsi-vignannya-na" TargetMode="External"/><Relationship Id="rId37" Type="http://schemas.openxmlformats.org/officeDocument/2006/relationships/hyperlink" Target="http://www.istpravda.com.ua/articles/2014/05/8/142834/" TargetMode="External"/><Relationship Id="rId40" Type="http://schemas.openxmlformats.org/officeDocument/2006/relationships/hyperlink" Target="http://www.memory.gov.ua/news/tsina-peremogi-vklad-ukraintsiv-u-rozgrom-natsizmu" TargetMode="External"/><Relationship Id="rId5" Type="http://schemas.openxmlformats.org/officeDocument/2006/relationships/hyperlink" Target="http://diasporiana.org.ua/memuari/382-samchuk-u-p-yat-po-dvanadtsyatiy/" TargetMode="External"/><Relationship Id="rId15" Type="http://schemas.openxmlformats.org/officeDocument/2006/relationships/hyperlink" Target="http://www.memory.gov.ua/news/1-veresnya-vidznachaetsya-75-ta-richnitsya-pochatku-drugoi-svitovoi-viini" TargetMode="External"/><Relationship Id="rId23" Type="http://schemas.openxmlformats.org/officeDocument/2006/relationships/hyperlink" Target="http://www.memory.gov.ua/publication/viina-pam-yatei-obraz-velikoi-peremogi-yak-instrument-manipulyatsii-istorichnoyu-svidomi" TargetMode="External"/><Relationship Id="rId28" Type="http://schemas.openxmlformats.org/officeDocument/2006/relationships/hyperlink" Target="http://www.memory.gov.ua/news/georgiivska-strichka-shcho-vona-oznachae" TargetMode="External"/><Relationship Id="rId36" Type="http://schemas.openxmlformats.org/officeDocument/2006/relationships/hyperlink" Target="http://www.memory.gov.ua/news/yak-vidznachayut-den-peremogi-v-evropi" TargetMode="External"/><Relationship Id="rId10" Type="http://schemas.openxmlformats.org/officeDocument/2006/relationships/hyperlink" Target="http://gazeta.dt.ua/SOCIETY/viyskovi_mobilizatsiyi_v_ukrayini_19431944_rokiv_vi_povinni_zmiti_vlasnoyu_krovyu_provinu_pered_batk.html" TargetMode="External"/><Relationship Id="rId19" Type="http://schemas.openxmlformats.org/officeDocument/2006/relationships/hyperlink" Target="http://www.memory.gov.ua/news/ukrainski-istoriki-vidpovili-putinu-naperedodni-dnya-peremogi" TargetMode="External"/><Relationship Id="rId31" Type="http://schemas.openxmlformats.org/officeDocument/2006/relationships/hyperlink" Target="http://comin.kmu.gov.ua/control/uk/publish/article?art_id=112237&amp;cat_id=7713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mory.gov.ua/news/georgiivska-strichka-shcho-vona-oznachae" TargetMode="External"/><Relationship Id="rId14" Type="http://schemas.openxmlformats.org/officeDocument/2006/relationships/hyperlink" Target="http://www.memory.gov.ua/news/23-serpnya-vidznachatimetsya-evropeiskii-den-pamyati-zhertv-stalinizmu-ta-natsizmu-ta-75-ta-ric" TargetMode="External"/><Relationship Id="rId22" Type="http://schemas.openxmlformats.org/officeDocument/2006/relationships/hyperlink" Target="http://www.istpravda.com.ua/articles/2013/05/9/123358/" TargetMode="External"/><Relationship Id="rId27" Type="http://schemas.openxmlformats.org/officeDocument/2006/relationships/hyperlink" Target="http://gazeta.dt.ua/POLITICS/ukrayinska_druga_svitova_v_kolori.html" TargetMode="External"/><Relationship Id="rId30" Type="http://schemas.openxmlformats.org/officeDocument/2006/relationships/hyperlink" Target="http://gazeta.dt.ua/SOCIETY/gitler_i_stalin_u_poshukah_separatnogo_miru_nerozgadana_zagadka_drugoyi_svitovoyi_viyni.html" TargetMode="External"/><Relationship Id="rId35" Type="http://schemas.openxmlformats.org/officeDocument/2006/relationships/hyperlink" Target="http://www.memory.gov.ua/news/peremoga-lyudyanosti-providni-istoriki-pro-ukraintsiv-na-riznikh-frontakh-drugoi-svitovoi-viso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9846</Words>
  <Characters>56125</Characters>
  <Application>Microsoft Office Word</Application>
  <DocSecurity>0</DocSecurity>
  <Lines>467</Lines>
  <Paragraphs>131</Paragraphs>
  <ScaleCrop>false</ScaleCrop>
  <Company>Grizli777</Company>
  <LinksUpToDate>false</LinksUpToDate>
  <CharactersWithSpaces>65840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2015-04-27T10:51:00Z</dcterms:created>
  <dcterms:modified xsi:type="dcterms:W3CDTF">2015-04-27T10:53:00Z</dcterms:modified>
</cp:coreProperties>
</file>